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990E" w14:textId="7F849EDB" w:rsidR="00480C67" w:rsidRPr="00122AC8" w:rsidRDefault="00122AC8" w:rsidP="00122AC8">
      <w:pPr>
        <w:pStyle w:val="NoSpacing"/>
        <w:tabs>
          <w:tab w:val="left" w:pos="8640"/>
          <w:tab w:val="left" w:pos="9180"/>
        </w:tabs>
        <w:spacing w:before="3000" w:after="120"/>
        <w:jc w:val="center"/>
        <w:rPr>
          <w:rFonts w:ascii="Arial" w:hAnsi="Arial" w:cs="Arial"/>
          <w:b/>
          <w:sz w:val="28"/>
          <w:szCs w:val="24"/>
          <w:u w:val="single"/>
        </w:rPr>
      </w:pPr>
      <w:r w:rsidRPr="00122AC8">
        <w:rPr>
          <w:rFonts w:ascii="Arial" w:hAnsi="Arial" w:cs="Arial"/>
          <w:b/>
          <w:sz w:val="24"/>
          <w:szCs w:val="24"/>
        </w:rPr>
        <w:t>_______________</w:t>
      </w:r>
      <w:r w:rsidRPr="00122AC8">
        <w:rPr>
          <w:rFonts w:ascii="Arial" w:hAnsi="Arial" w:cs="Arial"/>
          <w:sz w:val="24"/>
          <w:szCs w:val="24"/>
        </w:rPr>
        <w:t xml:space="preserve"> </w:t>
      </w:r>
      <w:r w:rsidRPr="00122AC8">
        <w:rPr>
          <w:rFonts w:ascii="Arial" w:hAnsi="Arial" w:cs="Arial"/>
          <w:b/>
          <w:sz w:val="24"/>
          <w:szCs w:val="24"/>
        </w:rPr>
        <w:t>Court of Washington, County/City of _______________</w:t>
      </w:r>
    </w:p>
    <w:tbl>
      <w:tblPr>
        <w:tblW w:w="0" w:type="auto"/>
        <w:jc w:val="center"/>
        <w:tblLayout w:type="fixed"/>
        <w:tblCellMar>
          <w:left w:w="120" w:type="dxa"/>
          <w:right w:w="120" w:type="dxa"/>
        </w:tblCellMar>
        <w:tblLook w:val="0000" w:firstRow="0" w:lastRow="0" w:firstColumn="0" w:lastColumn="0" w:noHBand="0" w:noVBand="0"/>
      </w:tblPr>
      <w:tblGrid>
        <w:gridCol w:w="4672"/>
        <w:gridCol w:w="4657"/>
      </w:tblGrid>
      <w:tr w:rsidR="00AD5BD2" w14:paraId="60F94F55" w14:textId="77777777" w:rsidTr="00FD5998">
        <w:trPr>
          <w:cantSplit/>
          <w:trHeight w:val="1388"/>
          <w:jc w:val="center"/>
        </w:trPr>
        <w:tc>
          <w:tcPr>
            <w:tcW w:w="4672" w:type="dxa"/>
            <w:tcBorders>
              <w:top w:val="nil"/>
              <w:left w:val="nil"/>
              <w:bottom w:val="single" w:sz="6" w:space="0" w:color="auto"/>
              <w:right w:val="nil"/>
            </w:tcBorders>
          </w:tcPr>
          <w:p w14:paraId="0F7A118A" w14:textId="77777777" w:rsidR="00AD5BD2" w:rsidRDefault="00AD5BD2">
            <w:pPr>
              <w:rPr>
                <w:rFonts w:ascii="Arial" w:hAnsi="Arial" w:cs="Arial"/>
                <w:b/>
                <w:sz w:val="22"/>
                <w:szCs w:val="22"/>
              </w:rPr>
            </w:pPr>
          </w:p>
          <w:p w14:paraId="47F048BB" w14:textId="77777777" w:rsidR="009213D9" w:rsidRPr="004032CD" w:rsidRDefault="009213D9" w:rsidP="00D578D7">
            <w:pPr>
              <w:pStyle w:val="NoSpacing"/>
              <w:tabs>
                <w:tab w:val="left" w:pos="4382"/>
              </w:tabs>
              <w:rPr>
                <w:rFonts w:ascii="Arial" w:hAnsi="Arial" w:cs="Arial"/>
              </w:rPr>
            </w:pPr>
            <w:r w:rsidRPr="004032CD">
              <w:rPr>
                <w:rFonts w:ascii="Arial" w:hAnsi="Arial" w:cs="Arial"/>
                <w:u w:val="single"/>
              </w:rPr>
              <w:tab/>
            </w:r>
          </w:p>
          <w:p w14:paraId="682313FC" w14:textId="3DF94F4D" w:rsidR="009213D9" w:rsidRPr="004032CD" w:rsidRDefault="009213D9" w:rsidP="00D578D7">
            <w:pPr>
              <w:pStyle w:val="NoSpacing"/>
              <w:tabs>
                <w:tab w:val="left" w:pos="3662"/>
              </w:tabs>
              <w:rPr>
                <w:rFonts w:ascii="Arial" w:hAnsi="Arial" w:cs="Arial"/>
              </w:rPr>
            </w:pPr>
            <w:r w:rsidRPr="004032CD">
              <w:rPr>
                <w:rFonts w:ascii="Arial" w:hAnsi="Arial" w:cs="Arial"/>
              </w:rPr>
              <w:tab/>
              <w:t>Plaintiff</w:t>
            </w:r>
          </w:p>
          <w:p w14:paraId="57A24183" w14:textId="77777777" w:rsidR="009213D9" w:rsidRPr="004032CD" w:rsidRDefault="009213D9" w:rsidP="009213D9">
            <w:pPr>
              <w:pStyle w:val="NoSpacing"/>
              <w:rPr>
                <w:rFonts w:ascii="Arial" w:hAnsi="Arial" w:cs="Arial"/>
              </w:rPr>
            </w:pPr>
            <w:r w:rsidRPr="004032CD">
              <w:rPr>
                <w:rFonts w:ascii="Arial" w:hAnsi="Arial" w:cs="Arial"/>
              </w:rPr>
              <w:t>vs.</w:t>
            </w:r>
          </w:p>
          <w:p w14:paraId="6137727E" w14:textId="63DEF0DD" w:rsidR="009213D9" w:rsidRPr="004032CD" w:rsidRDefault="009213D9" w:rsidP="00D578D7">
            <w:pPr>
              <w:pStyle w:val="NoSpacing"/>
              <w:tabs>
                <w:tab w:val="left" w:pos="4382"/>
              </w:tabs>
              <w:spacing w:before="240"/>
              <w:rPr>
                <w:rFonts w:ascii="Arial" w:hAnsi="Arial" w:cs="Arial"/>
              </w:rPr>
            </w:pPr>
            <w:r w:rsidRPr="004032CD">
              <w:rPr>
                <w:rFonts w:ascii="Arial" w:hAnsi="Arial" w:cs="Arial"/>
                <w:u w:val="single"/>
              </w:rPr>
              <w:tab/>
            </w:r>
          </w:p>
          <w:p w14:paraId="022A7401" w14:textId="32D9F44F" w:rsidR="00D92737" w:rsidRDefault="009213D9" w:rsidP="00D578D7">
            <w:pPr>
              <w:pStyle w:val="NoSpacing"/>
              <w:tabs>
                <w:tab w:val="left" w:pos="3392"/>
              </w:tabs>
              <w:rPr>
                <w:rFonts w:ascii="Arial" w:hAnsi="Arial" w:cs="Arial"/>
              </w:rPr>
            </w:pPr>
            <w:r w:rsidRPr="004032CD">
              <w:rPr>
                <w:rFonts w:ascii="Arial" w:hAnsi="Arial" w:cs="Arial"/>
              </w:rPr>
              <w:tab/>
              <w:t>Defendant</w:t>
            </w:r>
          </w:p>
        </w:tc>
        <w:tc>
          <w:tcPr>
            <w:tcW w:w="4657" w:type="dxa"/>
            <w:tcBorders>
              <w:top w:val="nil"/>
              <w:left w:val="single" w:sz="6" w:space="0" w:color="auto"/>
              <w:bottom w:val="single" w:sz="6" w:space="0" w:color="auto"/>
              <w:right w:val="nil"/>
            </w:tcBorders>
          </w:tcPr>
          <w:p w14:paraId="31B10DBA" w14:textId="0A8AC404" w:rsidR="00AD5BD2" w:rsidRDefault="00AD5BD2">
            <w:pPr>
              <w:tabs>
                <w:tab w:val="left" w:pos="2850"/>
                <w:tab w:val="left" w:pos="5194"/>
              </w:tabs>
              <w:rPr>
                <w:rFonts w:ascii="Arial" w:hAnsi="Arial" w:cs="Arial"/>
                <w:b/>
                <w:sz w:val="22"/>
                <w:szCs w:val="22"/>
                <w:u w:val="single"/>
              </w:rPr>
            </w:pPr>
            <w:r>
              <w:rPr>
                <w:rFonts w:ascii="Arial" w:hAnsi="Arial" w:cs="Arial"/>
                <w:b/>
                <w:sz w:val="22"/>
                <w:szCs w:val="22"/>
              </w:rPr>
              <w:t>No</w:t>
            </w:r>
            <w:r>
              <w:rPr>
                <w:rFonts w:ascii="Arial" w:hAnsi="Arial" w:cs="Arial"/>
                <w:sz w:val="22"/>
                <w:szCs w:val="22"/>
              </w:rPr>
              <w:t>.</w:t>
            </w:r>
          </w:p>
          <w:p w14:paraId="7068575C" w14:textId="3D57F31F" w:rsidR="00AD5BD2" w:rsidRDefault="00AD5BD2">
            <w:pPr>
              <w:tabs>
                <w:tab w:val="left" w:pos="5194"/>
              </w:tabs>
              <w:spacing w:before="160"/>
              <w:rPr>
                <w:rFonts w:ascii="Arial" w:hAnsi="Arial" w:cs="Arial"/>
                <w:b/>
                <w:sz w:val="22"/>
                <w:szCs w:val="22"/>
              </w:rPr>
            </w:pPr>
            <w:r>
              <w:rPr>
                <w:rFonts w:ascii="Arial" w:hAnsi="Arial" w:cs="Arial"/>
                <w:b/>
                <w:sz w:val="22"/>
                <w:szCs w:val="22"/>
              </w:rPr>
              <w:t xml:space="preserve">Order on </w:t>
            </w:r>
            <w:r w:rsidR="005114BF">
              <w:rPr>
                <w:rFonts w:ascii="Arial" w:hAnsi="Arial" w:cs="Arial"/>
                <w:b/>
                <w:sz w:val="22"/>
                <w:szCs w:val="22"/>
              </w:rPr>
              <w:t xml:space="preserve">Petition </w:t>
            </w:r>
            <w:r>
              <w:rPr>
                <w:rFonts w:ascii="Arial" w:hAnsi="Arial" w:cs="Arial"/>
                <w:b/>
                <w:sz w:val="22"/>
                <w:szCs w:val="22"/>
              </w:rPr>
              <w:t>Re: Vacating Conviction</w:t>
            </w:r>
          </w:p>
          <w:p w14:paraId="6DEC5D81" w14:textId="62D4388F" w:rsidR="00AD5BD2" w:rsidRDefault="00BC7A85">
            <w:pPr>
              <w:tabs>
                <w:tab w:val="left" w:pos="5194"/>
              </w:tabs>
              <w:rPr>
                <w:rFonts w:ascii="Arial" w:hAnsi="Arial" w:cs="Arial"/>
                <w:sz w:val="22"/>
                <w:szCs w:val="22"/>
              </w:rPr>
            </w:pPr>
            <w:proofErr w:type="gramStart"/>
            <w:r>
              <w:rPr>
                <w:rFonts w:ascii="Arial" w:hAnsi="Arial" w:cs="Arial"/>
                <w:sz w:val="22"/>
                <w:szCs w:val="22"/>
              </w:rPr>
              <w:t>[  ]</w:t>
            </w:r>
            <w:proofErr w:type="gramEnd"/>
            <w:r w:rsidR="00AD5BD2">
              <w:rPr>
                <w:rFonts w:ascii="Arial" w:hAnsi="Arial" w:cs="Arial"/>
                <w:sz w:val="22"/>
                <w:szCs w:val="22"/>
              </w:rPr>
              <w:t xml:space="preserve"> </w:t>
            </w:r>
            <w:r w:rsidR="00AD5BD2" w:rsidRPr="0055432B">
              <w:rPr>
                <w:rFonts w:ascii="Arial" w:hAnsi="Arial" w:cs="Arial"/>
                <w:b/>
                <w:sz w:val="22"/>
                <w:szCs w:val="22"/>
              </w:rPr>
              <w:t>Granted</w:t>
            </w:r>
            <w:r w:rsidR="00AD5BD2" w:rsidRPr="00FD5998">
              <w:rPr>
                <w:rFonts w:ascii="Arial" w:hAnsi="Arial" w:cs="Arial"/>
                <w:b/>
                <w:sz w:val="22"/>
                <w:szCs w:val="22"/>
              </w:rPr>
              <w:t xml:space="preserve"> </w:t>
            </w:r>
            <w:r w:rsidR="00544FDE" w:rsidRPr="009E3E63">
              <w:rPr>
                <w:rFonts w:ascii="Arial" w:hAnsi="Arial" w:cs="Arial"/>
                <w:sz w:val="22"/>
                <w:szCs w:val="22"/>
              </w:rPr>
              <w:t xml:space="preserve">(in full or in part) </w:t>
            </w:r>
            <w:r w:rsidR="00AD5BD2">
              <w:rPr>
                <w:rFonts w:ascii="Arial" w:hAnsi="Arial" w:cs="Arial"/>
                <w:sz w:val="22"/>
                <w:szCs w:val="22"/>
              </w:rPr>
              <w:t>(</w:t>
            </w:r>
            <w:proofErr w:type="spellStart"/>
            <w:r w:rsidR="00AD5BD2">
              <w:rPr>
                <w:rFonts w:ascii="Arial" w:hAnsi="Arial" w:cs="Arial"/>
                <w:b/>
                <w:sz w:val="22"/>
                <w:szCs w:val="22"/>
              </w:rPr>
              <w:t>ORVCJG</w:t>
            </w:r>
            <w:proofErr w:type="spellEnd"/>
            <w:r w:rsidR="00AD5BD2">
              <w:rPr>
                <w:rFonts w:ascii="Arial" w:hAnsi="Arial" w:cs="Arial"/>
                <w:sz w:val="22"/>
                <w:szCs w:val="22"/>
              </w:rPr>
              <w:t>)</w:t>
            </w:r>
          </w:p>
          <w:p w14:paraId="1FCC0C16" w14:textId="77777777" w:rsidR="00AD5BD2" w:rsidRDefault="00BC7A85">
            <w:pPr>
              <w:tabs>
                <w:tab w:val="left" w:pos="5194"/>
              </w:tabs>
              <w:rPr>
                <w:rFonts w:ascii="Arial" w:hAnsi="Arial" w:cs="Arial"/>
                <w:sz w:val="22"/>
                <w:szCs w:val="22"/>
              </w:rPr>
            </w:pPr>
            <w:proofErr w:type="gramStart"/>
            <w:r>
              <w:rPr>
                <w:rFonts w:ascii="Arial" w:hAnsi="Arial" w:cs="Arial"/>
                <w:sz w:val="22"/>
                <w:szCs w:val="22"/>
              </w:rPr>
              <w:t>[  ]</w:t>
            </w:r>
            <w:proofErr w:type="gramEnd"/>
            <w:r w:rsidR="00AD5BD2">
              <w:rPr>
                <w:rFonts w:ascii="Arial" w:hAnsi="Arial" w:cs="Arial"/>
                <w:sz w:val="22"/>
                <w:szCs w:val="22"/>
              </w:rPr>
              <w:t xml:space="preserve"> </w:t>
            </w:r>
            <w:r w:rsidR="00AD5BD2" w:rsidRPr="00FD5998">
              <w:rPr>
                <w:rFonts w:ascii="Arial" w:hAnsi="Arial" w:cs="Arial"/>
                <w:b/>
                <w:sz w:val="22"/>
                <w:szCs w:val="22"/>
              </w:rPr>
              <w:t xml:space="preserve">Denied </w:t>
            </w:r>
            <w:r w:rsidR="00AD5BD2">
              <w:rPr>
                <w:rFonts w:ascii="Arial" w:hAnsi="Arial" w:cs="Arial"/>
                <w:sz w:val="22"/>
                <w:szCs w:val="22"/>
              </w:rPr>
              <w:t>(</w:t>
            </w:r>
            <w:proofErr w:type="spellStart"/>
            <w:r w:rsidR="00AD5BD2">
              <w:rPr>
                <w:rFonts w:ascii="Arial" w:hAnsi="Arial" w:cs="Arial"/>
                <w:b/>
                <w:sz w:val="22"/>
                <w:szCs w:val="22"/>
              </w:rPr>
              <w:t>ORVCJD</w:t>
            </w:r>
            <w:proofErr w:type="spellEnd"/>
            <w:r w:rsidR="00AD5BD2">
              <w:rPr>
                <w:rFonts w:ascii="Arial" w:hAnsi="Arial" w:cs="Arial"/>
                <w:sz w:val="22"/>
                <w:szCs w:val="22"/>
              </w:rPr>
              <w:t>)</w:t>
            </w:r>
          </w:p>
          <w:p w14:paraId="2958ECF6" w14:textId="77777777" w:rsidR="002D00B6" w:rsidRDefault="002D00B6" w:rsidP="009213D9">
            <w:pPr>
              <w:tabs>
                <w:tab w:val="left" w:pos="5194"/>
              </w:tabs>
              <w:rPr>
                <w:rFonts w:ascii="Arial" w:hAnsi="Arial" w:cs="Arial"/>
                <w:b/>
                <w:sz w:val="22"/>
                <w:szCs w:val="22"/>
              </w:rPr>
            </w:pPr>
          </w:p>
          <w:p w14:paraId="71F862F5" w14:textId="4C3017D7" w:rsidR="00AD5BD2" w:rsidRDefault="00AD5BD2" w:rsidP="009213D9">
            <w:pPr>
              <w:tabs>
                <w:tab w:val="left" w:pos="5194"/>
              </w:tabs>
              <w:rPr>
                <w:rFonts w:ascii="Arial" w:hAnsi="Arial" w:cs="Arial"/>
                <w:b/>
                <w:sz w:val="22"/>
                <w:szCs w:val="22"/>
              </w:rPr>
            </w:pPr>
            <w:r>
              <w:rPr>
                <w:rFonts w:ascii="Arial" w:hAnsi="Arial" w:cs="Arial"/>
                <w:b/>
                <w:sz w:val="22"/>
                <w:szCs w:val="22"/>
              </w:rPr>
              <w:t xml:space="preserve">Clerk's </w:t>
            </w:r>
            <w:r w:rsidR="009213D9">
              <w:rPr>
                <w:rFonts w:ascii="Arial" w:hAnsi="Arial" w:cs="Arial"/>
                <w:b/>
                <w:sz w:val="22"/>
                <w:szCs w:val="22"/>
              </w:rPr>
              <w:t>a</w:t>
            </w:r>
            <w:r>
              <w:rPr>
                <w:rFonts w:ascii="Arial" w:hAnsi="Arial" w:cs="Arial"/>
                <w:b/>
                <w:sz w:val="22"/>
                <w:szCs w:val="22"/>
              </w:rPr>
              <w:t xml:space="preserve">ction </w:t>
            </w:r>
            <w:r w:rsidR="009213D9">
              <w:rPr>
                <w:rFonts w:ascii="Arial" w:hAnsi="Arial" w:cs="Arial"/>
                <w:b/>
                <w:sz w:val="22"/>
                <w:szCs w:val="22"/>
              </w:rPr>
              <w:t>r</w:t>
            </w:r>
            <w:r>
              <w:rPr>
                <w:rFonts w:ascii="Arial" w:hAnsi="Arial" w:cs="Arial"/>
                <w:b/>
                <w:sz w:val="22"/>
                <w:szCs w:val="22"/>
              </w:rPr>
              <w:t>equired</w:t>
            </w:r>
            <w:r w:rsidR="009213D9">
              <w:rPr>
                <w:rFonts w:ascii="Arial" w:hAnsi="Arial" w:cs="Arial"/>
                <w:b/>
                <w:sz w:val="22"/>
                <w:szCs w:val="22"/>
              </w:rPr>
              <w:t>:</w:t>
            </w:r>
            <w:r w:rsidR="00F71A9D">
              <w:rPr>
                <w:rFonts w:ascii="Arial" w:hAnsi="Arial" w:cs="Arial"/>
                <w:b/>
                <w:sz w:val="22"/>
                <w:szCs w:val="22"/>
              </w:rPr>
              <w:t xml:space="preserve"> </w:t>
            </w:r>
            <w:proofErr w:type="gramStart"/>
            <w:r w:rsidR="003D7C10">
              <w:rPr>
                <w:rFonts w:ascii="Arial" w:hAnsi="Arial" w:cs="Arial"/>
                <w:b/>
                <w:sz w:val="22"/>
                <w:szCs w:val="22"/>
              </w:rPr>
              <w:t>[  ]</w:t>
            </w:r>
            <w:proofErr w:type="gramEnd"/>
            <w:r w:rsidR="003D7C10">
              <w:rPr>
                <w:rFonts w:ascii="Arial" w:hAnsi="Arial" w:cs="Arial"/>
                <w:b/>
                <w:sz w:val="22"/>
                <w:szCs w:val="22"/>
              </w:rPr>
              <w:t xml:space="preserve"> </w:t>
            </w:r>
            <w:r w:rsidR="00965775">
              <w:rPr>
                <w:rFonts w:ascii="Arial" w:hAnsi="Arial" w:cs="Arial"/>
                <w:b/>
                <w:sz w:val="22"/>
                <w:szCs w:val="22"/>
              </w:rPr>
              <w:t>8</w:t>
            </w:r>
          </w:p>
        </w:tc>
      </w:tr>
    </w:tbl>
    <w:p w14:paraId="7558FB71" w14:textId="18E021D8" w:rsidR="005114BF" w:rsidRPr="00122AC8" w:rsidRDefault="005114BF" w:rsidP="006E49A1">
      <w:pPr>
        <w:spacing w:before="120"/>
        <w:jc w:val="center"/>
        <w:rPr>
          <w:rFonts w:ascii="Arial" w:hAnsi="Arial" w:cs="Arial"/>
          <w:b/>
          <w:szCs w:val="22"/>
        </w:rPr>
      </w:pPr>
      <w:r w:rsidRPr="00122AC8">
        <w:rPr>
          <w:rFonts w:ascii="Arial" w:hAnsi="Arial" w:cs="Arial"/>
          <w:b/>
          <w:szCs w:val="22"/>
        </w:rPr>
        <w:t>Order on Petition Re: Vacating Conviction</w:t>
      </w:r>
    </w:p>
    <w:p w14:paraId="77453858" w14:textId="54232645" w:rsidR="00AD5BD2" w:rsidRPr="00FC2085" w:rsidRDefault="003A0AD1" w:rsidP="009B33A4">
      <w:pPr>
        <w:widowControl w:val="0"/>
        <w:tabs>
          <w:tab w:val="left" w:pos="360"/>
        </w:tabs>
        <w:spacing w:before="120"/>
        <w:rPr>
          <w:rFonts w:ascii="Arial" w:hAnsi="Arial" w:cs="Arial"/>
          <w:b/>
          <w:sz w:val="22"/>
          <w:szCs w:val="22"/>
        </w:rPr>
      </w:pPr>
      <w:r>
        <w:rPr>
          <w:rFonts w:ascii="Arial" w:hAnsi="Arial" w:cs="Arial"/>
          <w:b/>
          <w:sz w:val="22"/>
          <w:szCs w:val="22"/>
        </w:rPr>
        <w:t>I.</w:t>
      </w:r>
      <w:r w:rsidR="00AB1CC8">
        <w:rPr>
          <w:rFonts w:ascii="Arial" w:hAnsi="Arial" w:cs="Arial"/>
          <w:b/>
          <w:sz w:val="22"/>
          <w:szCs w:val="22"/>
        </w:rPr>
        <w:tab/>
      </w:r>
      <w:r w:rsidR="00AD5BD2" w:rsidRPr="00FC2085">
        <w:rPr>
          <w:rFonts w:ascii="Arial" w:hAnsi="Arial" w:cs="Arial"/>
          <w:b/>
          <w:sz w:val="22"/>
          <w:szCs w:val="22"/>
        </w:rPr>
        <w:t>B</w:t>
      </w:r>
      <w:r w:rsidR="00BC7A85" w:rsidRPr="00FC2085">
        <w:rPr>
          <w:rFonts w:ascii="Arial" w:hAnsi="Arial" w:cs="Arial"/>
          <w:b/>
          <w:sz w:val="22"/>
          <w:szCs w:val="22"/>
        </w:rPr>
        <w:t>asis</w:t>
      </w:r>
    </w:p>
    <w:p w14:paraId="5E1A3526" w14:textId="49750BEA" w:rsidR="00AD5BD2" w:rsidRPr="00FC2085" w:rsidRDefault="004B23EE" w:rsidP="00923D2B">
      <w:pPr>
        <w:spacing w:before="120"/>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sidR="00AD5BD2" w:rsidRPr="00FC2085">
        <w:rPr>
          <w:rFonts w:ascii="Arial" w:hAnsi="Arial" w:cs="Arial"/>
          <w:sz w:val="22"/>
          <w:szCs w:val="22"/>
        </w:rPr>
        <w:t xml:space="preserve">This matter comes before the court on </w:t>
      </w:r>
      <w:r w:rsidR="006C6A20">
        <w:rPr>
          <w:rFonts w:ascii="Arial" w:hAnsi="Arial" w:cs="Arial"/>
          <w:sz w:val="22"/>
          <w:szCs w:val="22"/>
        </w:rPr>
        <w:t xml:space="preserve">the </w:t>
      </w:r>
      <w:r w:rsidR="00AD5BD2" w:rsidRPr="00FC2085">
        <w:rPr>
          <w:rFonts w:ascii="Arial" w:hAnsi="Arial" w:cs="Arial"/>
          <w:sz w:val="22"/>
          <w:szCs w:val="22"/>
        </w:rPr>
        <w:t xml:space="preserve">defendant's </w:t>
      </w:r>
      <w:r w:rsidR="008C46C1">
        <w:rPr>
          <w:rFonts w:ascii="Arial" w:hAnsi="Arial" w:cs="Arial"/>
          <w:sz w:val="22"/>
          <w:szCs w:val="22"/>
        </w:rPr>
        <w:t>p</w:t>
      </w:r>
      <w:r w:rsidR="007E2674">
        <w:rPr>
          <w:rFonts w:ascii="Arial" w:hAnsi="Arial" w:cs="Arial"/>
          <w:sz w:val="22"/>
          <w:szCs w:val="22"/>
        </w:rPr>
        <w:t>e</w:t>
      </w:r>
      <w:r w:rsidR="005114BF">
        <w:rPr>
          <w:rFonts w:ascii="Arial" w:hAnsi="Arial" w:cs="Arial"/>
          <w:sz w:val="22"/>
          <w:szCs w:val="22"/>
        </w:rPr>
        <w:t xml:space="preserve">tition </w:t>
      </w:r>
      <w:r w:rsidR="00AD5BD2" w:rsidRPr="00FC2085">
        <w:rPr>
          <w:rFonts w:ascii="Arial" w:hAnsi="Arial" w:cs="Arial"/>
          <w:sz w:val="22"/>
          <w:szCs w:val="22"/>
        </w:rPr>
        <w:t xml:space="preserve">for </w:t>
      </w:r>
      <w:r w:rsidR="00066D22">
        <w:rPr>
          <w:rFonts w:ascii="Arial" w:hAnsi="Arial" w:cs="Arial"/>
          <w:sz w:val="22"/>
          <w:szCs w:val="22"/>
        </w:rPr>
        <w:t xml:space="preserve">an </w:t>
      </w:r>
      <w:r w:rsidR="00AD5BD2" w:rsidRPr="00FC2085">
        <w:rPr>
          <w:rFonts w:ascii="Arial" w:hAnsi="Arial" w:cs="Arial"/>
          <w:sz w:val="22"/>
          <w:szCs w:val="22"/>
        </w:rPr>
        <w:t>order vacating misdemeanor or gross misdemeanor conviction</w:t>
      </w:r>
      <w:r w:rsidR="00E2424B">
        <w:rPr>
          <w:rFonts w:ascii="Arial" w:hAnsi="Arial" w:cs="Arial"/>
          <w:sz w:val="22"/>
          <w:szCs w:val="22"/>
        </w:rPr>
        <w:t>/s</w:t>
      </w:r>
      <w:r w:rsidR="00AD5BD2" w:rsidRPr="00FC2085">
        <w:rPr>
          <w:rFonts w:ascii="Arial" w:hAnsi="Arial" w:cs="Arial"/>
          <w:sz w:val="22"/>
          <w:szCs w:val="22"/>
        </w:rPr>
        <w:t xml:space="preserve"> </w:t>
      </w:r>
      <w:r w:rsidR="003C1AB3">
        <w:rPr>
          <w:rFonts w:ascii="Arial" w:hAnsi="Arial" w:cs="Arial"/>
          <w:sz w:val="22"/>
          <w:szCs w:val="22"/>
        </w:rPr>
        <w:t>under</w:t>
      </w:r>
      <w:r w:rsidR="003C1AB3" w:rsidRPr="00FC2085">
        <w:rPr>
          <w:rFonts w:ascii="Arial" w:hAnsi="Arial" w:cs="Arial"/>
          <w:sz w:val="22"/>
          <w:szCs w:val="22"/>
        </w:rPr>
        <w:t xml:space="preserve"> </w:t>
      </w:r>
      <w:r w:rsidR="007C645B">
        <w:rPr>
          <w:rFonts w:ascii="Arial" w:hAnsi="Arial" w:cs="Arial"/>
          <w:sz w:val="22"/>
          <w:szCs w:val="22"/>
        </w:rPr>
        <w:t>RCW 9.96.060 and RCW 9.96.080</w:t>
      </w:r>
      <w:r w:rsidR="00066D22">
        <w:rPr>
          <w:rFonts w:ascii="Arial" w:hAnsi="Arial" w:cs="Arial"/>
          <w:sz w:val="22"/>
          <w:szCs w:val="22"/>
        </w:rPr>
        <w:t>.</w:t>
      </w:r>
      <w:r w:rsidR="00E8551D" w:rsidRPr="00FC2085">
        <w:rPr>
          <w:rFonts w:ascii="Arial" w:hAnsi="Arial" w:cs="Arial"/>
          <w:sz w:val="22"/>
          <w:szCs w:val="22"/>
        </w:rPr>
        <w:t xml:space="preserve"> </w:t>
      </w:r>
      <w:r w:rsidR="00AD5BD2" w:rsidRPr="00FC2085">
        <w:rPr>
          <w:rFonts w:ascii="Arial" w:hAnsi="Arial" w:cs="Arial"/>
          <w:sz w:val="22"/>
          <w:szCs w:val="22"/>
        </w:rPr>
        <w:t xml:space="preserve">The court heard </w:t>
      </w:r>
      <w:r w:rsidR="009858F6">
        <w:rPr>
          <w:rFonts w:ascii="Arial" w:hAnsi="Arial" w:cs="Arial"/>
          <w:sz w:val="22"/>
          <w:szCs w:val="22"/>
        </w:rPr>
        <w:t xml:space="preserve">the </w:t>
      </w:r>
      <w:r w:rsidR="00AD5BD2" w:rsidRPr="00FC2085">
        <w:rPr>
          <w:rFonts w:ascii="Arial" w:hAnsi="Arial" w:cs="Arial"/>
          <w:sz w:val="22"/>
          <w:szCs w:val="22"/>
        </w:rPr>
        <w:t>argument</w:t>
      </w:r>
      <w:r w:rsidR="009858F6">
        <w:rPr>
          <w:rFonts w:ascii="Arial" w:hAnsi="Arial" w:cs="Arial"/>
          <w:sz w:val="22"/>
          <w:szCs w:val="22"/>
        </w:rPr>
        <w:t>s</w:t>
      </w:r>
      <w:r w:rsidR="00AD5BD2" w:rsidRPr="00FC2085">
        <w:rPr>
          <w:rFonts w:ascii="Arial" w:hAnsi="Arial" w:cs="Arial"/>
          <w:sz w:val="22"/>
          <w:szCs w:val="22"/>
        </w:rPr>
        <w:t xml:space="preserve"> of the parties</w:t>
      </w:r>
      <w:r w:rsidR="00C04102">
        <w:rPr>
          <w:rFonts w:ascii="Arial" w:hAnsi="Arial" w:cs="Arial"/>
          <w:sz w:val="22"/>
          <w:szCs w:val="22"/>
        </w:rPr>
        <w:t xml:space="preserve"> </w:t>
      </w:r>
      <w:r w:rsidR="00AD5BD2" w:rsidRPr="00FC2085">
        <w:rPr>
          <w:rFonts w:ascii="Arial" w:hAnsi="Arial" w:cs="Arial"/>
          <w:sz w:val="22"/>
          <w:szCs w:val="22"/>
        </w:rPr>
        <w:t>and considered the case records</w:t>
      </w:r>
      <w:r w:rsidR="009858F6">
        <w:rPr>
          <w:rFonts w:ascii="Arial" w:hAnsi="Arial" w:cs="Arial"/>
          <w:sz w:val="22"/>
          <w:szCs w:val="22"/>
        </w:rPr>
        <w:t>,</w:t>
      </w:r>
      <w:r w:rsidR="00AD5BD2" w:rsidRPr="00FC2085">
        <w:rPr>
          <w:rFonts w:ascii="Arial" w:hAnsi="Arial" w:cs="Arial"/>
          <w:sz w:val="22"/>
          <w:szCs w:val="22"/>
        </w:rPr>
        <w:t xml:space="preserve"> files, and pleadings submitted on the matter.</w:t>
      </w:r>
    </w:p>
    <w:p w14:paraId="2E75C860" w14:textId="5F47370A" w:rsidR="00AD5BD2" w:rsidRPr="00FC2085" w:rsidRDefault="003A0AD1" w:rsidP="009B33A4">
      <w:pPr>
        <w:tabs>
          <w:tab w:val="left" w:pos="360"/>
        </w:tabs>
        <w:spacing w:before="120"/>
        <w:rPr>
          <w:rFonts w:ascii="Arial" w:hAnsi="Arial" w:cs="Arial"/>
          <w:b/>
          <w:sz w:val="22"/>
          <w:szCs w:val="22"/>
        </w:rPr>
      </w:pPr>
      <w:r>
        <w:rPr>
          <w:rFonts w:ascii="Arial" w:hAnsi="Arial" w:cs="Arial"/>
          <w:b/>
          <w:sz w:val="22"/>
          <w:szCs w:val="22"/>
        </w:rPr>
        <w:t>II.</w:t>
      </w:r>
      <w:r w:rsidR="00AB1CC8">
        <w:rPr>
          <w:rFonts w:ascii="Arial" w:hAnsi="Arial" w:cs="Arial"/>
          <w:b/>
          <w:sz w:val="22"/>
          <w:szCs w:val="22"/>
        </w:rPr>
        <w:tab/>
      </w:r>
      <w:r w:rsidR="00AD5BD2" w:rsidRPr="00FC2085">
        <w:rPr>
          <w:rFonts w:ascii="Arial" w:hAnsi="Arial" w:cs="Arial"/>
          <w:b/>
          <w:sz w:val="22"/>
          <w:szCs w:val="22"/>
        </w:rPr>
        <w:t>F</w:t>
      </w:r>
      <w:r w:rsidR="00BC7A85" w:rsidRPr="00FC2085">
        <w:rPr>
          <w:rFonts w:ascii="Arial" w:hAnsi="Arial" w:cs="Arial"/>
          <w:b/>
          <w:sz w:val="22"/>
          <w:szCs w:val="22"/>
        </w:rPr>
        <w:t>indings</w:t>
      </w:r>
    </w:p>
    <w:p w14:paraId="22D577A9" w14:textId="6EA45DDC" w:rsidR="00AD5BD2" w:rsidRPr="00FC2085" w:rsidRDefault="004B23EE" w:rsidP="00923D2B">
      <w:pPr>
        <w:spacing w:before="120"/>
        <w:rPr>
          <w:rFonts w:ascii="Arial" w:hAnsi="Arial" w:cs="Arial"/>
          <w:sz w:val="22"/>
          <w:szCs w:val="22"/>
        </w:rPr>
      </w:pPr>
      <w:r>
        <w:rPr>
          <w:rFonts w:ascii="Arial" w:hAnsi="Arial" w:cs="Arial"/>
          <w:sz w:val="22"/>
          <w:szCs w:val="22"/>
        </w:rPr>
        <w:t>2</w:t>
      </w:r>
      <w:r w:rsidR="008A29CF">
        <w:rPr>
          <w:rFonts w:ascii="Arial" w:hAnsi="Arial" w:cs="Arial"/>
          <w:sz w:val="22"/>
          <w:szCs w:val="22"/>
        </w:rPr>
        <w:t>.</w:t>
      </w:r>
      <w:r w:rsidR="00AD5BD2" w:rsidRPr="00FC2085">
        <w:rPr>
          <w:rFonts w:ascii="Arial" w:hAnsi="Arial" w:cs="Arial"/>
          <w:sz w:val="22"/>
          <w:szCs w:val="22"/>
        </w:rPr>
        <w:tab/>
        <w:t xml:space="preserve">Adequate notice </w:t>
      </w:r>
      <w:proofErr w:type="gramStart"/>
      <w:r w:rsidR="00BC7A85" w:rsidRPr="00FC2085">
        <w:rPr>
          <w:rFonts w:ascii="Arial" w:hAnsi="Arial" w:cs="Arial"/>
          <w:sz w:val="22"/>
          <w:szCs w:val="22"/>
        </w:rPr>
        <w:t>[  ]</w:t>
      </w:r>
      <w:proofErr w:type="gramEnd"/>
      <w:r w:rsidR="00AD5BD2" w:rsidRPr="00FC2085">
        <w:rPr>
          <w:rFonts w:ascii="Arial" w:hAnsi="Arial" w:cs="Arial"/>
          <w:sz w:val="22"/>
          <w:szCs w:val="22"/>
        </w:rPr>
        <w:t xml:space="preserve"> was  </w:t>
      </w:r>
      <w:r w:rsidR="00BC7A85" w:rsidRPr="00FC2085">
        <w:rPr>
          <w:rFonts w:ascii="Arial" w:hAnsi="Arial" w:cs="Arial"/>
          <w:sz w:val="22"/>
          <w:szCs w:val="22"/>
        </w:rPr>
        <w:t>[  ]</w:t>
      </w:r>
      <w:r w:rsidR="00AD5BD2" w:rsidRPr="00FC2085">
        <w:rPr>
          <w:rFonts w:ascii="Arial" w:hAnsi="Arial" w:cs="Arial"/>
          <w:sz w:val="22"/>
          <w:szCs w:val="22"/>
        </w:rPr>
        <w:t xml:space="preserve"> was not given to the appropriate parties and agencies.</w:t>
      </w:r>
    </w:p>
    <w:p w14:paraId="2A637B42" w14:textId="4DD511B8" w:rsidR="00B91321" w:rsidRPr="00AB1CC8" w:rsidRDefault="00B91321" w:rsidP="009B33A4">
      <w:pPr>
        <w:tabs>
          <w:tab w:val="left" w:pos="360"/>
          <w:tab w:val="left" w:pos="5760"/>
          <w:tab w:val="left" w:pos="9990"/>
        </w:tabs>
        <w:spacing w:before="120"/>
        <w:ind w:left="720" w:hanging="720"/>
        <w:rPr>
          <w:rFonts w:ascii="Arial" w:hAnsi="Arial" w:cs="Arial"/>
          <w:b/>
          <w:sz w:val="22"/>
          <w:szCs w:val="22"/>
        </w:rPr>
      </w:pPr>
      <w:r w:rsidRPr="00AB1CC8">
        <w:rPr>
          <w:rFonts w:ascii="Arial" w:hAnsi="Arial" w:cs="Arial"/>
          <w:b/>
          <w:sz w:val="22"/>
          <w:szCs w:val="22"/>
        </w:rPr>
        <w:t xml:space="preserve">Offense Committed as a Victim </w:t>
      </w:r>
      <w:r w:rsidR="00FD4CB7" w:rsidRPr="00AB1CC8">
        <w:rPr>
          <w:rFonts w:ascii="Arial" w:hAnsi="Arial" w:cs="Arial"/>
          <w:b/>
          <w:sz w:val="22"/>
          <w:szCs w:val="22"/>
        </w:rPr>
        <w:t>of Certain Crimes</w:t>
      </w:r>
    </w:p>
    <w:p w14:paraId="5926D05F" w14:textId="5BDDA18C" w:rsidR="00A6206C" w:rsidRPr="00167014" w:rsidRDefault="004B23EE" w:rsidP="00923D2B">
      <w:pPr>
        <w:tabs>
          <w:tab w:val="left" w:pos="720"/>
        </w:tabs>
        <w:spacing w:before="120"/>
        <w:ind w:left="1080" w:hanging="1080"/>
        <w:rPr>
          <w:rFonts w:ascii="Arial" w:hAnsi="Arial" w:cs="Arial"/>
          <w:sz w:val="22"/>
          <w:szCs w:val="22"/>
        </w:rPr>
      </w:pPr>
      <w:r>
        <w:rPr>
          <w:rFonts w:ascii="Arial" w:hAnsi="Arial" w:cs="Arial"/>
          <w:sz w:val="22"/>
          <w:szCs w:val="22"/>
        </w:rPr>
        <w:t>3</w:t>
      </w:r>
      <w:r w:rsidR="00341068">
        <w:rPr>
          <w:rFonts w:ascii="Arial" w:hAnsi="Arial" w:cs="Arial"/>
          <w:sz w:val="22"/>
          <w:szCs w:val="22"/>
        </w:rPr>
        <w:t>.</w:t>
      </w:r>
      <w:r w:rsidR="00D578D7">
        <w:rPr>
          <w:rFonts w:ascii="Arial" w:hAnsi="Arial" w:cs="Arial"/>
          <w:sz w:val="22"/>
          <w:szCs w:val="22"/>
        </w:rPr>
        <w:tab/>
      </w:r>
      <w:proofErr w:type="gramStart"/>
      <w:r w:rsidR="00A6206C" w:rsidRPr="00167014">
        <w:rPr>
          <w:rFonts w:ascii="Arial" w:hAnsi="Arial" w:cs="Arial"/>
          <w:sz w:val="22"/>
          <w:szCs w:val="22"/>
        </w:rPr>
        <w:t>[  ]</w:t>
      </w:r>
      <w:proofErr w:type="gramEnd"/>
      <w:r w:rsidR="003F5771" w:rsidRPr="00167014">
        <w:rPr>
          <w:rFonts w:ascii="Arial" w:hAnsi="Arial" w:cs="Arial"/>
          <w:sz w:val="22"/>
          <w:szCs w:val="22"/>
        </w:rPr>
        <w:tab/>
      </w:r>
      <w:r w:rsidR="00A6206C" w:rsidRPr="00167014">
        <w:rPr>
          <w:rFonts w:ascii="Arial" w:hAnsi="Arial" w:cs="Arial"/>
          <w:b/>
          <w:sz w:val="22"/>
          <w:szCs w:val="22"/>
        </w:rPr>
        <w:t>Conviction as Victim.</w:t>
      </w:r>
      <w:r w:rsidR="00483CC5">
        <w:rPr>
          <w:rFonts w:ascii="Arial" w:hAnsi="Arial" w:cs="Arial"/>
          <w:b/>
          <w:sz w:val="22"/>
          <w:szCs w:val="22"/>
        </w:rPr>
        <w:t xml:space="preserve"> </w:t>
      </w:r>
      <w:r w:rsidR="00A6206C" w:rsidRPr="00167014">
        <w:rPr>
          <w:rFonts w:ascii="Arial" w:hAnsi="Arial" w:cs="Arial"/>
          <w:sz w:val="22"/>
          <w:szCs w:val="22"/>
        </w:rPr>
        <w:t xml:space="preserve">The offense for which </w:t>
      </w:r>
      <w:r w:rsidR="0097193A" w:rsidRPr="00167014">
        <w:rPr>
          <w:rFonts w:ascii="Arial" w:hAnsi="Arial" w:cs="Arial"/>
          <w:sz w:val="22"/>
          <w:szCs w:val="22"/>
        </w:rPr>
        <w:t>the defe</w:t>
      </w:r>
      <w:r w:rsidR="00197CB5" w:rsidRPr="00167014">
        <w:rPr>
          <w:rFonts w:ascii="Arial" w:hAnsi="Arial" w:cs="Arial"/>
          <w:sz w:val="22"/>
          <w:szCs w:val="22"/>
        </w:rPr>
        <w:t>n</w:t>
      </w:r>
      <w:r w:rsidR="0097193A" w:rsidRPr="00167014">
        <w:rPr>
          <w:rFonts w:ascii="Arial" w:hAnsi="Arial" w:cs="Arial"/>
          <w:sz w:val="22"/>
          <w:szCs w:val="22"/>
        </w:rPr>
        <w:t>dant</w:t>
      </w:r>
      <w:r w:rsidR="00A6206C" w:rsidRPr="00167014">
        <w:rPr>
          <w:rFonts w:ascii="Arial" w:hAnsi="Arial" w:cs="Arial"/>
          <w:sz w:val="22"/>
          <w:szCs w:val="22"/>
        </w:rPr>
        <w:t xml:space="preserve"> was convicted was a misdemeanor or gross misdemeanor, and the conviction was a result of being a victim of sex trafficking, prostitution, or commercial sexual abuse of a minor; sexual assault; or domestic violence as defined in RCW </w:t>
      </w:r>
      <w:proofErr w:type="spellStart"/>
      <w:r w:rsidR="00A6206C" w:rsidRPr="00167014">
        <w:rPr>
          <w:rFonts w:ascii="Arial" w:hAnsi="Arial" w:cs="Arial"/>
          <w:sz w:val="22"/>
          <w:szCs w:val="22"/>
        </w:rPr>
        <w:t>9.94A.030</w:t>
      </w:r>
      <w:proofErr w:type="spellEnd"/>
      <w:r w:rsidR="00A6206C" w:rsidRPr="00167014">
        <w:rPr>
          <w:rFonts w:ascii="Arial" w:hAnsi="Arial" w:cs="Arial"/>
          <w:sz w:val="22"/>
          <w:szCs w:val="22"/>
        </w:rPr>
        <w:t>, and the following are true:</w:t>
      </w:r>
    </w:p>
    <w:p w14:paraId="4114B03E" w14:textId="2F724173" w:rsidR="00A6206C" w:rsidRPr="00167014" w:rsidRDefault="003F5771" w:rsidP="004802E0">
      <w:pPr>
        <w:tabs>
          <w:tab w:val="left" w:pos="1080"/>
        </w:tabs>
        <w:spacing w:before="120"/>
        <w:ind w:left="1440" w:hanging="360"/>
        <w:rPr>
          <w:rFonts w:ascii="Arial" w:hAnsi="Arial" w:cs="Arial"/>
          <w:sz w:val="22"/>
          <w:szCs w:val="22"/>
        </w:rPr>
      </w:pPr>
      <w:proofErr w:type="gramStart"/>
      <w:r w:rsidRPr="006E49A1">
        <w:rPr>
          <w:rFonts w:ascii="Arial" w:hAnsi="Arial" w:cs="Arial"/>
          <w:sz w:val="22"/>
          <w:szCs w:val="22"/>
        </w:rPr>
        <w:t>[  ]</w:t>
      </w:r>
      <w:proofErr w:type="gramEnd"/>
      <w:r w:rsidRPr="006E49A1">
        <w:rPr>
          <w:rFonts w:ascii="Arial" w:hAnsi="Arial" w:cs="Arial"/>
          <w:sz w:val="22"/>
          <w:szCs w:val="22"/>
        </w:rPr>
        <w:tab/>
      </w:r>
      <w:r w:rsidR="0097193A" w:rsidRPr="006E49A1">
        <w:rPr>
          <w:rFonts w:ascii="Arial" w:hAnsi="Arial" w:cs="Arial"/>
          <w:sz w:val="22"/>
          <w:szCs w:val="22"/>
        </w:rPr>
        <w:t>The defendant provided</w:t>
      </w:r>
      <w:r w:rsidR="00A6206C" w:rsidRPr="006E49A1">
        <w:rPr>
          <w:rFonts w:ascii="Arial" w:hAnsi="Arial" w:cs="Arial"/>
          <w:sz w:val="22"/>
          <w:szCs w:val="22"/>
        </w:rPr>
        <w:t xml:space="preserve"> to the sentencing court or the sentencing court’s successor</w:t>
      </w:r>
      <w:r w:rsidR="00483CC5" w:rsidRPr="006E49A1">
        <w:rPr>
          <w:rFonts w:ascii="Arial" w:hAnsi="Arial" w:cs="Arial"/>
          <w:sz w:val="22"/>
          <w:szCs w:val="22"/>
        </w:rPr>
        <w:t>,</w:t>
      </w:r>
      <w:r w:rsidR="00A6206C" w:rsidRPr="006E49A1">
        <w:rPr>
          <w:rFonts w:ascii="Arial" w:hAnsi="Arial" w:cs="Arial"/>
          <w:sz w:val="22"/>
          <w:szCs w:val="22"/>
        </w:rPr>
        <w:t xml:space="preserve"> </w:t>
      </w:r>
      <w:r w:rsidR="0097193A" w:rsidRPr="006E49A1">
        <w:rPr>
          <w:rFonts w:ascii="Arial" w:hAnsi="Arial" w:cs="Arial"/>
          <w:sz w:val="22"/>
          <w:szCs w:val="22"/>
        </w:rPr>
        <w:t>the defendant’s</w:t>
      </w:r>
      <w:r w:rsidR="00A6206C" w:rsidRPr="006E49A1">
        <w:rPr>
          <w:rFonts w:ascii="Arial" w:hAnsi="Arial" w:cs="Arial"/>
          <w:sz w:val="22"/>
          <w:szCs w:val="22"/>
        </w:rPr>
        <w:t xml:space="preserve"> statement of the specific facts and circumstances that prove by a</w:t>
      </w:r>
      <w:r w:rsidR="00A6206C" w:rsidRPr="00167014">
        <w:rPr>
          <w:rFonts w:ascii="Arial" w:hAnsi="Arial" w:cs="Arial"/>
          <w:sz w:val="22"/>
          <w:szCs w:val="22"/>
        </w:rPr>
        <w:t xml:space="preserve"> preponderance of the evidence that the offense was committed as a result of being a victim of one of the above offenses</w:t>
      </w:r>
      <w:r w:rsidR="0097193A" w:rsidRPr="00167014">
        <w:rPr>
          <w:rFonts w:ascii="Arial" w:hAnsi="Arial" w:cs="Arial"/>
          <w:sz w:val="22"/>
          <w:szCs w:val="22"/>
        </w:rPr>
        <w:t xml:space="preserve"> by affidavit.</w:t>
      </w:r>
    </w:p>
    <w:p w14:paraId="51BA0B4C" w14:textId="38B9B235" w:rsidR="00A6206C" w:rsidRPr="00167014" w:rsidRDefault="00712593" w:rsidP="00F8160E">
      <w:pPr>
        <w:tabs>
          <w:tab w:val="left" w:pos="0"/>
          <w:tab w:val="left" w:pos="720"/>
          <w:tab w:val="left" w:pos="1080"/>
        </w:tabs>
        <w:ind w:left="1440" w:hanging="540"/>
        <w:rPr>
          <w:rFonts w:ascii="Arial" w:hAnsi="Arial" w:cs="Arial"/>
          <w:sz w:val="22"/>
          <w:szCs w:val="22"/>
        </w:rPr>
      </w:pPr>
      <w:r w:rsidRPr="00167014">
        <w:rPr>
          <w:rFonts w:ascii="Arial" w:hAnsi="Arial" w:cs="Arial"/>
          <w:sz w:val="22"/>
          <w:szCs w:val="22"/>
        </w:rPr>
        <w:tab/>
      </w:r>
      <w:proofErr w:type="gramStart"/>
      <w:r w:rsidR="003F5771" w:rsidRPr="00167014">
        <w:rPr>
          <w:rFonts w:ascii="Arial" w:hAnsi="Arial" w:cs="Arial"/>
          <w:sz w:val="22"/>
          <w:szCs w:val="22"/>
        </w:rPr>
        <w:t>[  ]</w:t>
      </w:r>
      <w:proofErr w:type="gramEnd"/>
      <w:r w:rsidR="006221D2">
        <w:rPr>
          <w:rFonts w:ascii="Arial" w:hAnsi="Arial" w:cs="Arial"/>
          <w:sz w:val="22"/>
          <w:szCs w:val="22"/>
        </w:rPr>
        <w:tab/>
      </w:r>
      <w:r w:rsidR="0097193A" w:rsidRPr="00167014">
        <w:rPr>
          <w:rFonts w:ascii="Arial" w:hAnsi="Arial" w:cs="Arial"/>
          <w:sz w:val="22"/>
          <w:szCs w:val="22"/>
        </w:rPr>
        <w:t>The defendant has</w:t>
      </w:r>
      <w:r w:rsidR="00A6206C" w:rsidRPr="00167014">
        <w:rPr>
          <w:rFonts w:ascii="Arial" w:hAnsi="Arial" w:cs="Arial"/>
          <w:sz w:val="22"/>
          <w:szCs w:val="22"/>
        </w:rPr>
        <w:t xml:space="preserve"> no criminal charges pending in any court of this </w:t>
      </w:r>
      <w:r w:rsidR="00D117FD">
        <w:rPr>
          <w:rFonts w:ascii="Arial" w:hAnsi="Arial" w:cs="Arial"/>
          <w:sz w:val="22"/>
          <w:szCs w:val="22"/>
        </w:rPr>
        <w:t xml:space="preserve">state </w:t>
      </w:r>
      <w:r w:rsidR="00A6206C" w:rsidRPr="00167014">
        <w:rPr>
          <w:rFonts w:ascii="Arial" w:hAnsi="Arial" w:cs="Arial"/>
          <w:sz w:val="22"/>
          <w:szCs w:val="22"/>
        </w:rPr>
        <w:t>or another state, or in any federal court for any crime other than prostitution</w:t>
      </w:r>
      <w:r w:rsidR="003D57FB">
        <w:rPr>
          <w:rFonts w:ascii="Arial" w:hAnsi="Arial" w:cs="Arial"/>
          <w:sz w:val="22"/>
          <w:szCs w:val="22"/>
        </w:rPr>
        <w:t>.</w:t>
      </w:r>
      <w:r w:rsidR="003D57FB" w:rsidRPr="00167014">
        <w:rPr>
          <w:rFonts w:ascii="Arial" w:hAnsi="Arial" w:cs="Arial"/>
          <w:sz w:val="22"/>
          <w:szCs w:val="22"/>
        </w:rPr>
        <w:t xml:space="preserve"> </w:t>
      </w:r>
    </w:p>
    <w:p w14:paraId="6950351A" w14:textId="2C84A076"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proofErr w:type="gramStart"/>
      <w:r w:rsidR="003F5771" w:rsidRPr="00167014">
        <w:rPr>
          <w:rFonts w:ascii="Arial" w:hAnsi="Arial" w:cs="Arial"/>
          <w:sz w:val="22"/>
          <w:szCs w:val="22"/>
        </w:rPr>
        <w:t>[  ]</w:t>
      </w:r>
      <w:proofErr w:type="gramEnd"/>
      <w:r w:rsidR="006221D2">
        <w:rPr>
          <w:rFonts w:ascii="Arial" w:hAnsi="Arial" w:cs="Arial"/>
          <w:sz w:val="22"/>
          <w:szCs w:val="22"/>
        </w:rPr>
        <w:tab/>
      </w:r>
      <w:r w:rsidR="00A6206C" w:rsidRPr="00167014">
        <w:rPr>
          <w:rFonts w:ascii="Arial" w:hAnsi="Arial" w:cs="Arial"/>
          <w:sz w:val="22"/>
          <w:szCs w:val="22"/>
        </w:rPr>
        <w:t xml:space="preserve">The offense for which </w:t>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was convicted was a misdemeanor, and </w:t>
      </w:r>
      <w:r w:rsidR="003D1974">
        <w:rPr>
          <w:rFonts w:ascii="Arial" w:hAnsi="Arial" w:cs="Arial"/>
          <w:sz w:val="22"/>
          <w:szCs w:val="22"/>
        </w:rPr>
        <w:t>the</w:t>
      </w:r>
      <w:r w:rsidR="003F41AA">
        <w:rPr>
          <w:rFonts w:ascii="Arial" w:hAnsi="Arial" w:cs="Arial"/>
          <w:sz w:val="22"/>
          <w:szCs w:val="22"/>
        </w:rPr>
        <w:t xml:space="preserve"> defendant</w:t>
      </w:r>
      <w:r w:rsidR="003D1974" w:rsidRPr="00167014">
        <w:rPr>
          <w:rFonts w:ascii="Arial" w:hAnsi="Arial" w:cs="Arial"/>
          <w:sz w:val="22"/>
          <w:szCs w:val="22"/>
        </w:rPr>
        <w:t xml:space="preserve"> </w:t>
      </w:r>
      <w:r w:rsidR="003F41AA" w:rsidRPr="00167014">
        <w:rPr>
          <w:rFonts w:ascii="Arial" w:hAnsi="Arial" w:cs="Arial"/>
          <w:sz w:val="22"/>
          <w:szCs w:val="22"/>
        </w:rPr>
        <w:t>ha</w:t>
      </w:r>
      <w:r w:rsidR="003F41AA">
        <w:rPr>
          <w:rFonts w:ascii="Arial" w:hAnsi="Arial" w:cs="Arial"/>
          <w:sz w:val="22"/>
          <w:szCs w:val="22"/>
        </w:rPr>
        <w:t>s</w:t>
      </w:r>
      <w:r w:rsidR="003F41AA" w:rsidRPr="00167014">
        <w:rPr>
          <w:rFonts w:ascii="Arial" w:hAnsi="Arial" w:cs="Arial"/>
          <w:sz w:val="22"/>
          <w:szCs w:val="22"/>
        </w:rPr>
        <w:t xml:space="preserve"> </w:t>
      </w:r>
      <w:r w:rsidR="00A6206C" w:rsidRPr="00167014">
        <w:rPr>
          <w:rFonts w:ascii="Arial" w:hAnsi="Arial" w:cs="Arial"/>
          <w:sz w:val="22"/>
          <w:szCs w:val="22"/>
        </w:rPr>
        <w:t xml:space="preserve">not been convicted of a new crime in this state, another state, or tribal court in the </w:t>
      </w:r>
      <w:r w:rsidR="00483CC5">
        <w:rPr>
          <w:rFonts w:ascii="Arial" w:hAnsi="Arial" w:cs="Arial"/>
          <w:sz w:val="22"/>
          <w:szCs w:val="22"/>
        </w:rPr>
        <w:t>3</w:t>
      </w:r>
      <w:r w:rsidR="00483CC5" w:rsidRPr="00167014">
        <w:rPr>
          <w:rFonts w:ascii="Arial" w:hAnsi="Arial" w:cs="Arial"/>
          <w:sz w:val="22"/>
          <w:szCs w:val="22"/>
        </w:rPr>
        <w:t xml:space="preserve"> </w:t>
      </w:r>
      <w:r w:rsidR="00A6206C" w:rsidRPr="00167014">
        <w:rPr>
          <w:rFonts w:ascii="Arial" w:hAnsi="Arial" w:cs="Arial"/>
          <w:sz w:val="22"/>
          <w:szCs w:val="22"/>
        </w:rPr>
        <w:t>years prior to date of the filing of this</w:t>
      </w:r>
      <w:r w:rsidR="005114BF">
        <w:rPr>
          <w:rFonts w:ascii="Arial" w:hAnsi="Arial" w:cs="Arial"/>
          <w:sz w:val="22"/>
          <w:szCs w:val="22"/>
        </w:rPr>
        <w:t xml:space="preserve"> </w:t>
      </w:r>
      <w:r w:rsidR="006E49A1">
        <w:rPr>
          <w:rFonts w:ascii="Arial" w:hAnsi="Arial" w:cs="Arial"/>
          <w:sz w:val="22"/>
          <w:szCs w:val="22"/>
        </w:rPr>
        <w:t>p</w:t>
      </w:r>
      <w:r w:rsidR="006E49A1" w:rsidRPr="001D6F79">
        <w:rPr>
          <w:rFonts w:ascii="Arial" w:hAnsi="Arial" w:cs="Arial"/>
          <w:sz w:val="22"/>
          <w:szCs w:val="22"/>
        </w:rPr>
        <w:t>etition</w:t>
      </w:r>
      <w:r w:rsidR="00A6206C" w:rsidRPr="00167014">
        <w:rPr>
          <w:rFonts w:ascii="Arial" w:hAnsi="Arial" w:cs="Arial"/>
          <w:sz w:val="22"/>
          <w:szCs w:val="22"/>
        </w:rPr>
        <w:t>.</w:t>
      </w:r>
    </w:p>
    <w:p w14:paraId="45122620" w14:textId="1128D7B7" w:rsidR="00A6206C" w:rsidRPr="00167014" w:rsidRDefault="00712593" w:rsidP="00F8160E">
      <w:pPr>
        <w:widowControl w:val="0"/>
        <w:tabs>
          <w:tab w:val="left" w:pos="720"/>
          <w:tab w:val="left" w:pos="1080"/>
        </w:tabs>
        <w:ind w:left="1440" w:hanging="540"/>
        <w:rPr>
          <w:rFonts w:ascii="Arial" w:hAnsi="Arial" w:cs="Arial"/>
          <w:sz w:val="22"/>
          <w:szCs w:val="22"/>
        </w:rPr>
      </w:pPr>
      <w:r w:rsidRPr="00167014">
        <w:rPr>
          <w:rFonts w:ascii="Arial" w:hAnsi="Arial" w:cs="Arial"/>
          <w:sz w:val="22"/>
          <w:szCs w:val="22"/>
        </w:rPr>
        <w:tab/>
      </w:r>
      <w:proofErr w:type="gramStart"/>
      <w:r w:rsidR="003F5771" w:rsidRPr="00167014">
        <w:rPr>
          <w:rFonts w:ascii="Arial" w:hAnsi="Arial" w:cs="Arial"/>
          <w:sz w:val="22"/>
          <w:szCs w:val="22"/>
        </w:rPr>
        <w:t>[  ]</w:t>
      </w:r>
      <w:proofErr w:type="gramEnd"/>
      <w:r w:rsidR="003F5771" w:rsidRPr="00167014">
        <w:rPr>
          <w:rFonts w:ascii="Arial" w:hAnsi="Arial" w:cs="Arial"/>
          <w:sz w:val="22"/>
          <w:szCs w:val="22"/>
        </w:rPr>
        <w:tab/>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provided proof that the crime victim penalty assessment (RCW 7.68.035) has been paid in full, except where the conviction being vacated is for the crime of prostitution, prostitution loitering, or stay out of </w:t>
      </w:r>
      <w:r w:rsidR="008D43BB">
        <w:rPr>
          <w:rFonts w:ascii="Arial" w:hAnsi="Arial" w:cs="Arial"/>
          <w:sz w:val="22"/>
          <w:szCs w:val="22"/>
        </w:rPr>
        <w:t xml:space="preserve">the </w:t>
      </w:r>
      <w:r w:rsidR="00A6206C" w:rsidRPr="00167014">
        <w:rPr>
          <w:rFonts w:ascii="Arial" w:hAnsi="Arial" w:cs="Arial"/>
          <w:sz w:val="22"/>
          <w:szCs w:val="22"/>
        </w:rPr>
        <w:t xml:space="preserve">area of </w:t>
      </w:r>
      <w:r w:rsidR="00A6206C" w:rsidRPr="00167014">
        <w:rPr>
          <w:rFonts w:ascii="Arial" w:hAnsi="Arial" w:cs="Arial"/>
          <w:sz w:val="22"/>
          <w:szCs w:val="22"/>
        </w:rPr>
        <w:lastRenderedPageBreak/>
        <w:t>prostitution.</w:t>
      </w:r>
    </w:p>
    <w:p w14:paraId="644D60E1" w14:textId="28FF703C" w:rsidR="00A6206C" w:rsidRPr="00167014" w:rsidRDefault="00712593" w:rsidP="00F8160E">
      <w:pPr>
        <w:tabs>
          <w:tab w:val="left" w:pos="720"/>
          <w:tab w:val="left" w:pos="1080"/>
        </w:tabs>
        <w:ind w:left="1440" w:hanging="540"/>
        <w:rPr>
          <w:rFonts w:ascii="Arial" w:hAnsi="Arial" w:cs="Arial"/>
          <w:sz w:val="22"/>
          <w:szCs w:val="22"/>
        </w:rPr>
      </w:pPr>
      <w:r w:rsidRPr="00167014">
        <w:rPr>
          <w:rFonts w:ascii="Arial" w:hAnsi="Arial" w:cs="Arial"/>
          <w:sz w:val="22"/>
          <w:szCs w:val="22"/>
        </w:rPr>
        <w:tab/>
      </w:r>
      <w:proofErr w:type="gramStart"/>
      <w:r w:rsidR="003F5771" w:rsidRPr="00167014">
        <w:rPr>
          <w:rFonts w:ascii="Arial" w:hAnsi="Arial" w:cs="Arial"/>
          <w:sz w:val="22"/>
          <w:szCs w:val="22"/>
        </w:rPr>
        <w:t>[  ]</w:t>
      </w:r>
      <w:proofErr w:type="gramEnd"/>
      <w:r w:rsidR="00DC1E8B">
        <w:rPr>
          <w:rFonts w:ascii="Arial" w:hAnsi="Arial" w:cs="Arial"/>
          <w:sz w:val="22"/>
          <w:szCs w:val="22"/>
        </w:rPr>
        <w:tab/>
      </w:r>
      <w:r w:rsidR="00A6206C" w:rsidRPr="00167014">
        <w:rPr>
          <w:rFonts w:ascii="Arial" w:hAnsi="Arial" w:cs="Arial"/>
          <w:sz w:val="22"/>
          <w:szCs w:val="22"/>
        </w:rPr>
        <w:t>Restitution owed to any victim, excluding restitution owed to any insurance provider under Title 48 RCW, has been paid in full</w:t>
      </w:r>
      <w:r w:rsidR="0097193A" w:rsidRPr="00167014">
        <w:rPr>
          <w:rFonts w:ascii="Arial" w:hAnsi="Arial" w:cs="Arial"/>
          <w:sz w:val="22"/>
          <w:szCs w:val="22"/>
        </w:rPr>
        <w:t xml:space="preserve"> by the defendant</w:t>
      </w:r>
      <w:r w:rsidR="00A6206C" w:rsidRPr="00167014">
        <w:rPr>
          <w:rFonts w:ascii="Arial" w:hAnsi="Arial" w:cs="Arial"/>
          <w:sz w:val="22"/>
          <w:szCs w:val="22"/>
        </w:rPr>
        <w:t>.</w:t>
      </w:r>
    </w:p>
    <w:p w14:paraId="078A8DFB" w14:textId="38F5C45C" w:rsidR="00A6206C" w:rsidRPr="00167014" w:rsidRDefault="00712593"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proofErr w:type="gramStart"/>
      <w:r w:rsidR="003F5771" w:rsidRPr="00167014">
        <w:rPr>
          <w:rFonts w:ascii="Arial" w:hAnsi="Arial" w:cs="Arial"/>
          <w:sz w:val="22"/>
          <w:szCs w:val="22"/>
        </w:rPr>
        <w:t>[  ]</w:t>
      </w:r>
      <w:proofErr w:type="gramEnd"/>
      <w:r w:rsidR="00DC1E8B">
        <w:rPr>
          <w:rFonts w:ascii="Arial" w:hAnsi="Arial" w:cs="Arial"/>
          <w:sz w:val="22"/>
          <w:szCs w:val="22"/>
        </w:rPr>
        <w:tab/>
      </w:r>
      <w:r w:rsidR="00A6206C" w:rsidRPr="00167014">
        <w:rPr>
          <w:rFonts w:ascii="Arial" w:hAnsi="Arial" w:cs="Arial"/>
          <w:sz w:val="22"/>
          <w:szCs w:val="22"/>
        </w:rPr>
        <w:t xml:space="preserve">The offense was not any misdemeanor or gross misdemeanor violation, including attempt, of chapter 9.68 RCW (obscenity and pornography), chapter </w:t>
      </w:r>
      <w:proofErr w:type="spellStart"/>
      <w:r w:rsidR="00A6206C" w:rsidRPr="00167014">
        <w:rPr>
          <w:rFonts w:ascii="Arial" w:hAnsi="Arial" w:cs="Arial"/>
          <w:sz w:val="22"/>
          <w:szCs w:val="22"/>
        </w:rPr>
        <w:t>9A.44</w:t>
      </w:r>
      <w:proofErr w:type="spellEnd"/>
      <w:r w:rsidR="00A6206C" w:rsidRPr="00167014">
        <w:rPr>
          <w:rFonts w:ascii="Arial" w:hAnsi="Arial" w:cs="Arial"/>
          <w:sz w:val="22"/>
          <w:szCs w:val="22"/>
        </w:rPr>
        <w:t xml:space="preserve"> RCW (sex offense), except for failure to register as a sex offender under RCW </w:t>
      </w:r>
      <w:proofErr w:type="spellStart"/>
      <w:r w:rsidR="00A6206C" w:rsidRPr="00167014">
        <w:rPr>
          <w:rFonts w:ascii="Arial" w:hAnsi="Arial" w:cs="Arial"/>
          <w:sz w:val="22"/>
          <w:szCs w:val="22"/>
        </w:rPr>
        <w:t>9A.44.132</w:t>
      </w:r>
      <w:proofErr w:type="spellEnd"/>
      <w:r w:rsidR="00A6206C" w:rsidRPr="00167014">
        <w:rPr>
          <w:rFonts w:ascii="Arial" w:hAnsi="Arial" w:cs="Arial"/>
          <w:sz w:val="22"/>
          <w:szCs w:val="22"/>
        </w:rPr>
        <w:t>.</w:t>
      </w:r>
    </w:p>
    <w:p w14:paraId="7947C140" w14:textId="60161046" w:rsidR="00A1333D" w:rsidRDefault="003F5771" w:rsidP="00F8160E">
      <w:pPr>
        <w:tabs>
          <w:tab w:val="left" w:pos="720"/>
          <w:tab w:val="left" w:pos="1080"/>
        </w:tabs>
        <w:ind w:left="1440" w:hanging="540"/>
        <w:rPr>
          <w:rFonts w:ascii="Arial" w:hAnsi="Arial" w:cs="Arial"/>
          <w:sz w:val="22"/>
          <w:szCs w:val="22"/>
        </w:rPr>
      </w:pPr>
      <w:r w:rsidRPr="00AE05F5">
        <w:rPr>
          <w:rFonts w:ascii="Arial" w:hAnsi="Arial" w:cs="Arial"/>
          <w:sz w:val="22"/>
          <w:szCs w:val="22"/>
        </w:rPr>
        <w:tab/>
      </w:r>
      <w:proofErr w:type="gramStart"/>
      <w:r w:rsidRPr="00167014">
        <w:rPr>
          <w:rFonts w:ascii="Arial" w:hAnsi="Arial" w:cs="Arial"/>
          <w:sz w:val="22"/>
          <w:szCs w:val="22"/>
        </w:rPr>
        <w:t>[  ]</w:t>
      </w:r>
      <w:proofErr w:type="gramEnd"/>
      <w:r w:rsidR="002A4021">
        <w:rPr>
          <w:rFonts w:ascii="Arial" w:hAnsi="Arial" w:cs="Arial"/>
          <w:sz w:val="22"/>
          <w:szCs w:val="22"/>
        </w:rPr>
        <w:tab/>
      </w:r>
      <w:r w:rsidR="00A6206C" w:rsidRPr="00167014">
        <w:rPr>
          <w:rFonts w:ascii="Arial" w:hAnsi="Arial" w:cs="Arial"/>
          <w:sz w:val="22"/>
          <w:szCs w:val="22"/>
        </w:rPr>
        <w:t>The offense was not a conviction as described in RCW 46.61.5055.</w:t>
      </w:r>
    </w:p>
    <w:p w14:paraId="5B0CC2A3" w14:textId="64F7A9AF" w:rsidR="00A6206C" w:rsidRDefault="003F41AA" w:rsidP="00D84572">
      <w:pPr>
        <w:ind w:left="1440" w:hanging="360"/>
        <w:rPr>
          <w:rFonts w:ascii="Arial" w:hAnsi="Arial" w:cs="Arial"/>
          <w:sz w:val="22"/>
          <w:szCs w:val="22"/>
        </w:rPr>
      </w:pPr>
      <w:proofErr w:type="gramStart"/>
      <w:r>
        <w:rPr>
          <w:rFonts w:ascii="Arial" w:hAnsi="Arial" w:cs="Arial"/>
          <w:sz w:val="22"/>
          <w:szCs w:val="22"/>
        </w:rPr>
        <w:t>[  ]</w:t>
      </w:r>
      <w:proofErr w:type="gramEnd"/>
      <w:r w:rsidR="002A4021">
        <w:rPr>
          <w:rFonts w:ascii="Arial" w:hAnsi="Arial" w:cs="Arial"/>
          <w:sz w:val="22"/>
          <w:szCs w:val="22"/>
        </w:rPr>
        <w:tab/>
      </w:r>
      <w:r w:rsidR="00A6206C" w:rsidRPr="00167014">
        <w:rPr>
          <w:rFonts w:ascii="Arial" w:hAnsi="Arial" w:cs="Arial"/>
          <w:sz w:val="22"/>
          <w:szCs w:val="22"/>
        </w:rPr>
        <w:t xml:space="preserve">The offense was not patronizing a prostitute as described in RCW </w:t>
      </w:r>
      <w:proofErr w:type="spellStart"/>
      <w:r w:rsidR="00A6206C" w:rsidRPr="00167014">
        <w:rPr>
          <w:rFonts w:ascii="Arial" w:hAnsi="Arial" w:cs="Arial"/>
          <w:sz w:val="22"/>
          <w:szCs w:val="22"/>
        </w:rPr>
        <w:t>9A.88</w:t>
      </w:r>
      <w:r w:rsidR="00A6206C" w:rsidRPr="00160290">
        <w:rPr>
          <w:rFonts w:ascii="Arial" w:hAnsi="Arial" w:cs="Arial"/>
          <w:sz w:val="22"/>
          <w:szCs w:val="22"/>
        </w:rPr>
        <w:t>.110</w:t>
      </w:r>
      <w:proofErr w:type="spellEnd"/>
      <w:r w:rsidR="00A6206C" w:rsidRPr="00160290">
        <w:rPr>
          <w:rFonts w:ascii="Arial" w:hAnsi="Arial" w:cs="Arial"/>
          <w:sz w:val="22"/>
          <w:szCs w:val="22"/>
        </w:rPr>
        <w:t>.</w:t>
      </w:r>
    </w:p>
    <w:p w14:paraId="6819C18B" w14:textId="6AFA66C3" w:rsidR="00B91321" w:rsidRPr="003A0AD1" w:rsidRDefault="00B91321" w:rsidP="009B33A4">
      <w:pPr>
        <w:tabs>
          <w:tab w:val="left" w:pos="360"/>
          <w:tab w:val="left" w:pos="720"/>
          <w:tab w:val="left" w:pos="1080"/>
        </w:tabs>
        <w:spacing w:before="120"/>
        <w:ind w:left="1080" w:hanging="1080"/>
        <w:rPr>
          <w:rFonts w:ascii="Arial" w:hAnsi="Arial" w:cs="Arial"/>
          <w:b/>
          <w:sz w:val="22"/>
          <w:szCs w:val="22"/>
        </w:rPr>
      </w:pPr>
      <w:r w:rsidRPr="003A0AD1">
        <w:rPr>
          <w:rFonts w:ascii="Arial" w:hAnsi="Arial" w:cs="Arial"/>
          <w:b/>
          <w:sz w:val="22"/>
          <w:szCs w:val="22"/>
        </w:rPr>
        <w:t>Other Misdemeanor and Gross Misdemeanor Offenses</w:t>
      </w:r>
    </w:p>
    <w:p w14:paraId="1393D058" w14:textId="6E5B6F6E" w:rsidR="003E5B7F" w:rsidRDefault="004B23EE">
      <w:pPr>
        <w:tabs>
          <w:tab w:val="left" w:pos="720"/>
        </w:tabs>
        <w:spacing w:before="120"/>
        <w:ind w:left="1080" w:hanging="1080"/>
        <w:rPr>
          <w:rFonts w:ascii="Arial" w:hAnsi="Arial" w:cs="Arial"/>
          <w:sz w:val="22"/>
          <w:szCs w:val="22"/>
        </w:rPr>
      </w:pPr>
      <w:r>
        <w:rPr>
          <w:rFonts w:ascii="Arial" w:hAnsi="Arial" w:cs="Arial"/>
          <w:sz w:val="22"/>
          <w:szCs w:val="22"/>
        </w:rPr>
        <w:t>4</w:t>
      </w:r>
      <w:r w:rsidR="0097193A">
        <w:rPr>
          <w:rFonts w:ascii="Arial" w:hAnsi="Arial" w:cs="Arial"/>
          <w:sz w:val="22"/>
          <w:szCs w:val="22"/>
        </w:rPr>
        <w:t>.</w:t>
      </w:r>
      <w:r w:rsidR="00E47E9F">
        <w:rPr>
          <w:rFonts w:ascii="Arial" w:hAnsi="Arial" w:cs="Arial"/>
          <w:sz w:val="22"/>
          <w:szCs w:val="22"/>
        </w:rPr>
        <w:tab/>
      </w:r>
      <w:proofErr w:type="gramStart"/>
      <w:r w:rsidR="00BC7A85" w:rsidRPr="00FC2085">
        <w:rPr>
          <w:rFonts w:ascii="Arial" w:hAnsi="Arial" w:cs="Arial"/>
          <w:sz w:val="22"/>
          <w:szCs w:val="22"/>
        </w:rPr>
        <w:t>[  ]</w:t>
      </w:r>
      <w:proofErr w:type="gramEnd"/>
      <w:r w:rsidR="002A4021">
        <w:rPr>
          <w:rFonts w:ascii="Arial" w:hAnsi="Arial" w:cs="Arial"/>
          <w:sz w:val="22"/>
          <w:szCs w:val="22"/>
        </w:rPr>
        <w:tab/>
      </w:r>
      <w:r w:rsidR="00AD5BD2" w:rsidRPr="00FC2085">
        <w:rPr>
          <w:rFonts w:ascii="Arial" w:hAnsi="Arial" w:cs="Arial"/>
          <w:b/>
          <w:sz w:val="22"/>
          <w:szCs w:val="22"/>
        </w:rPr>
        <w:t>Excluded Offenses</w:t>
      </w:r>
      <w:r w:rsidR="00AD5BD2" w:rsidRPr="009F7E86">
        <w:rPr>
          <w:rFonts w:ascii="Arial" w:hAnsi="Arial" w:cs="Arial"/>
          <w:sz w:val="22"/>
          <w:szCs w:val="22"/>
        </w:rPr>
        <w:t xml:space="preserve">: </w:t>
      </w:r>
      <w:r w:rsidR="00DE7621">
        <w:rPr>
          <w:rFonts w:ascii="Arial" w:hAnsi="Arial" w:cs="Arial"/>
          <w:sz w:val="22"/>
          <w:szCs w:val="22"/>
        </w:rPr>
        <w:t xml:space="preserve">The defendant is </w:t>
      </w:r>
      <w:r w:rsidR="003F5771" w:rsidRPr="00167014">
        <w:rPr>
          <w:rFonts w:ascii="Arial" w:hAnsi="Arial" w:cs="Arial"/>
          <w:sz w:val="22"/>
          <w:szCs w:val="22"/>
        </w:rPr>
        <w:t xml:space="preserve">ineligible to vacate the offense because it is one of the following offenses </w:t>
      </w:r>
      <w:r w:rsidR="00D70E63" w:rsidRPr="00167014">
        <w:rPr>
          <w:rFonts w:ascii="Arial" w:hAnsi="Arial" w:cs="Arial"/>
          <w:sz w:val="22"/>
          <w:szCs w:val="22"/>
        </w:rPr>
        <w:t>below</w:t>
      </w:r>
      <w:r w:rsidR="00712593" w:rsidDel="00E95E56">
        <w:rPr>
          <w:rFonts w:ascii="Arial" w:hAnsi="Arial" w:cs="Arial"/>
          <w:sz w:val="22"/>
          <w:szCs w:val="22"/>
        </w:rPr>
        <w:t>.</w:t>
      </w:r>
    </w:p>
    <w:p w14:paraId="28AC6D61" w14:textId="3FFB858E" w:rsidR="00AD5BD2" w:rsidRPr="00FC2085" w:rsidRDefault="0077185A" w:rsidP="00F051A6">
      <w:pPr>
        <w:tabs>
          <w:tab w:val="left" w:pos="1080"/>
        </w:tabs>
        <w:spacing w:before="120"/>
        <w:ind w:left="1080" w:hanging="1080"/>
        <w:rPr>
          <w:rFonts w:ascii="Arial" w:hAnsi="Arial" w:cs="Arial"/>
          <w:sz w:val="22"/>
          <w:szCs w:val="22"/>
        </w:rPr>
      </w:pPr>
      <w:r>
        <w:rPr>
          <w:rFonts w:ascii="Arial" w:hAnsi="Arial" w:cs="Arial"/>
          <w:sz w:val="22"/>
          <w:szCs w:val="22"/>
        </w:rPr>
        <w:tab/>
      </w:r>
      <w:r w:rsidR="00AD5BD2" w:rsidRPr="00FC2085">
        <w:rPr>
          <w:rFonts w:ascii="Arial" w:hAnsi="Arial" w:cs="Arial"/>
          <w:sz w:val="22"/>
          <w:szCs w:val="22"/>
        </w:rPr>
        <w:t>RCW 9.96.060(2)(</w:t>
      </w:r>
      <w:r w:rsidR="008231C1" w:rsidRPr="00FC2085">
        <w:rPr>
          <w:rFonts w:ascii="Arial" w:hAnsi="Arial" w:cs="Arial"/>
          <w:sz w:val="22"/>
          <w:szCs w:val="22"/>
        </w:rPr>
        <w:t>c</w:t>
      </w:r>
      <w:r w:rsidR="00AD5BD2" w:rsidRPr="00FC2085">
        <w:rPr>
          <w:rFonts w:ascii="Arial" w:hAnsi="Arial" w:cs="Arial"/>
          <w:sz w:val="22"/>
          <w:szCs w:val="22"/>
        </w:rPr>
        <w:t>)-(</w:t>
      </w:r>
      <w:r w:rsidR="008231C1" w:rsidRPr="00FC2085">
        <w:rPr>
          <w:rFonts w:ascii="Arial" w:hAnsi="Arial" w:cs="Arial"/>
          <w:sz w:val="22"/>
          <w:szCs w:val="22"/>
        </w:rPr>
        <w:t>e</w:t>
      </w:r>
      <w:r w:rsidR="00AD5BD2" w:rsidRPr="00FC2085">
        <w:rPr>
          <w:rFonts w:ascii="Arial" w:hAnsi="Arial" w:cs="Arial"/>
          <w:sz w:val="22"/>
          <w:szCs w:val="22"/>
        </w:rPr>
        <w:t>):</w:t>
      </w:r>
    </w:p>
    <w:p w14:paraId="79ECD88F"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 violation of chapter </w:t>
      </w:r>
      <w:proofErr w:type="spellStart"/>
      <w:r w:rsidRPr="00FC2085">
        <w:rPr>
          <w:rFonts w:ascii="Arial" w:hAnsi="Arial" w:cs="Arial"/>
          <w:sz w:val="22"/>
          <w:szCs w:val="22"/>
        </w:rPr>
        <w:t>9A.44</w:t>
      </w:r>
      <w:proofErr w:type="spellEnd"/>
      <w:r w:rsidRPr="00FC2085">
        <w:rPr>
          <w:rFonts w:ascii="Arial" w:hAnsi="Arial" w:cs="Arial"/>
          <w:sz w:val="22"/>
          <w:szCs w:val="22"/>
        </w:rPr>
        <w:t xml:space="preserve"> RCW (sex offenses)</w:t>
      </w:r>
      <w:r w:rsidR="00F0709F" w:rsidRPr="00FC2085">
        <w:rPr>
          <w:rFonts w:ascii="Arial" w:hAnsi="Arial" w:cs="Arial"/>
          <w:sz w:val="22"/>
          <w:szCs w:val="22"/>
        </w:rPr>
        <w:t xml:space="preserve">, except for failure to register as a sex offender under RCW </w:t>
      </w:r>
      <w:proofErr w:type="spellStart"/>
      <w:r w:rsidR="00F0709F" w:rsidRPr="00FC2085">
        <w:rPr>
          <w:rFonts w:ascii="Arial" w:hAnsi="Arial" w:cs="Arial"/>
          <w:sz w:val="22"/>
          <w:szCs w:val="22"/>
        </w:rPr>
        <w:t>9A.44.132</w:t>
      </w:r>
      <w:proofErr w:type="spellEnd"/>
      <w:r w:rsidR="00167014">
        <w:rPr>
          <w:rFonts w:ascii="Arial" w:hAnsi="Arial" w:cs="Arial"/>
          <w:sz w:val="22"/>
          <w:szCs w:val="22"/>
        </w:rPr>
        <w:t>.</w:t>
      </w:r>
    </w:p>
    <w:p w14:paraId="0E3CDA3E"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 RCW (obscenity and pornography)</w:t>
      </w:r>
      <w:r w:rsidR="00167014">
        <w:rPr>
          <w:rFonts w:ascii="Arial" w:hAnsi="Arial" w:cs="Arial"/>
          <w:sz w:val="22"/>
          <w:szCs w:val="22"/>
        </w:rPr>
        <w:t>.</w:t>
      </w:r>
    </w:p>
    <w:p w14:paraId="4F8D2C67"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 violation of chapter </w:t>
      </w:r>
      <w:proofErr w:type="spellStart"/>
      <w:r w:rsidRPr="00FC2085">
        <w:rPr>
          <w:rFonts w:ascii="Arial" w:hAnsi="Arial" w:cs="Arial"/>
          <w:sz w:val="22"/>
          <w:szCs w:val="22"/>
        </w:rPr>
        <w:t>9.68A</w:t>
      </w:r>
      <w:proofErr w:type="spellEnd"/>
      <w:r w:rsidRPr="00FC2085">
        <w:rPr>
          <w:rFonts w:ascii="Arial" w:hAnsi="Arial" w:cs="Arial"/>
          <w:sz w:val="22"/>
          <w:szCs w:val="22"/>
        </w:rPr>
        <w:t xml:space="preserve"> RCW (sexual exploitation of children)</w:t>
      </w:r>
      <w:r w:rsidR="00167014">
        <w:rPr>
          <w:rFonts w:ascii="Arial" w:hAnsi="Arial" w:cs="Arial"/>
          <w:sz w:val="22"/>
          <w:szCs w:val="22"/>
        </w:rPr>
        <w:t>.</w:t>
      </w:r>
    </w:p>
    <w:p w14:paraId="75ED47E0" w14:textId="7AE3ECDC"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 violent offense as defined in RCW </w:t>
      </w:r>
      <w:proofErr w:type="spellStart"/>
      <w:r w:rsidRPr="00FC2085">
        <w:rPr>
          <w:rFonts w:ascii="Arial" w:hAnsi="Arial" w:cs="Arial"/>
          <w:sz w:val="22"/>
          <w:szCs w:val="22"/>
        </w:rPr>
        <w:t>9.94A.030</w:t>
      </w:r>
      <w:proofErr w:type="spellEnd"/>
      <w:r w:rsidR="00483CC5">
        <w:rPr>
          <w:rFonts w:ascii="Arial" w:hAnsi="Arial" w:cs="Arial"/>
          <w:sz w:val="22"/>
          <w:szCs w:val="22"/>
        </w:rPr>
        <w:t>,</w:t>
      </w:r>
      <w:r w:rsidRPr="00FC2085">
        <w:rPr>
          <w:rFonts w:ascii="Arial" w:hAnsi="Arial" w:cs="Arial"/>
          <w:sz w:val="22"/>
          <w:szCs w:val="22"/>
        </w:rPr>
        <w:t xml:space="preserve"> or an attempt to commit a violent offense</w:t>
      </w:r>
      <w:r w:rsidR="00167014">
        <w:rPr>
          <w:rFonts w:ascii="Arial" w:hAnsi="Arial" w:cs="Arial"/>
          <w:sz w:val="22"/>
          <w:szCs w:val="22"/>
        </w:rPr>
        <w:t>.</w:t>
      </w:r>
    </w:p>
    <w:p w14:paraId="2AEB6220" w14:textId="0FCB3F34"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Driving while under the influence (</w:t>
      </w:r>
      <w:r w:rsidR="00DD5187">
        <w:rPr>
          <w:rFonts w:ascii="Arial" w:hAnsi="Arial" w:cs="Arial"/>
          <w:sz w:val="22"/>
          <w:szCs w:val="22"/>
        </w:rPr>
        <w:t>“</w:t>
      </w:r>
      <w:r w:rsidRPr="00FC2085">
        <w:rPr>
          <w:rFonts w:ascii="Arial" w:hAnsi="Arial" w:cs="Arial"/>
          <w:sz w:val="22"/>
          <w:szCs w:val="22"/>
        </w:rPr>
        <w:t>DUI</w:t>
      </w:r>
      <w:r w:rsidR="00DD5187">
        <w:rPr>
          <w:rFonts w:ascii="Arial" w:hAnsi="Arial" w:cs="Arial"/>
          <w:sz w:val="22"/>
          <w:szCs w:val="22"/>
        </w:rPr>
        <w:t>”</w:t>
      </w:r>
      <w:r w:rsidRPr="00FC2085">
        <w:rPr>
          <w:rFonts w:ascii="Arial" w:hAnsi="Arial" w:cs="Arial"/>
          <w:sz w:val="22"/>
          <w:szCs w:val="22"/>
        </w:rPr>
        <w:t xml:space="preserve">) </w:t>
      </w:r>
      <w:r w:rsidR="00167014">
        <w:rPr>
          <w:rFonts w:ascii="Arial" w:hAnsi="Arial" w:cs="Arial"/>
          <w:sz w:val="22"/>
          <w:szCs w:val="22"/>
        </w:rPr>
        <w:t>(</w:t>
      </w:r>
      <w:r w:rsidRPr="00FC2085">
        <w:rPr>
          <w:rFonts w:ascii="Arial" w:hAnsi="Arial" w:cs="Arial"/>
          <w:sz w:val="22"/>
          <w:szCs w:val="22"/>
        </w:rPr>
        <w:t>RCW 46.61.502</w:t>
      </w:r>
      <w:r w:rsidR="00167014">
        <w:rPr>
          <w:rFonts w:ascii="Arial" w:hAnsi="Arial" w:cs="Arial"/>
          <w:sz w:val="22"/>
          <w:szCs w:val="22"/>
        </w:rPr>
        <w:t>)</w:t>
      </w:r>
      <w:r w:rsidR="00DF139F">
        <w:rPr>
          <w:rFonts w:ascii="Arial" w:hAnsi="Arial" w:cs="Arial"/>
          <w:sz w:val="22"/>
          <w:szCs w:val="22"/>
        </w:rPr>
        <w:t>.</w:t>
      </w:r>
    </w:p>
    <w:p w14:paraId="232021F2" w14:textId="77777777" w:rsidR="00AD5BD2" w:rsidRPr="00FC2085" w:rsidRDefault="00AD5BD2">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Actual physical control while under the influence </w:t>
      </w:r>
      <w:r w:rsidR="00167014">
        <w:rPr>
          <w:rFonts w:ascii="Arial" w:hAnsi="Arial" w:cs="Arial"/>
          <w:sz w:val="22"/>
          <w:szCs w:val="22"/>
        </w:rPr>
        <w:t>(</w:t>
      </w:r>
      <w:r w:rsidRPr="00FC2085">
        <w:rPr>
          <w:rFonts w:ascii="Arial" w:hAnsi="Arial" w:cs="Arial"/>
          <w:sz w:val="22"/>
          <w:szCs w:val="22"/>
        </w:rPr>
        <w:t>RCW 46.61.504</w:t>
      </w:r>
      <w:r w:rsidR="00167014">
        <w:rPr>
          <w:rFonts w:ascii="Arial" w:hAnsi="Arial" w:cs="Arial"/>
          <w:sz w:val="22"/>
          <w:szCs w:val="22"/>
        </w:rPr>
        <w:t>).</w:t>
      </w:r>
    </w:p>
    <w:p w14:paraId="22C2FCDC" w14:textId="77777777" w:rsidR="00AD5BD2" w:rsidRPr="00FC2085" w:rsidRDefault="00AD5BD2" w:rsidP="00F8160E">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Operating a railroad, etc. while intoxicated </w:t>
      </w:r>
      <w:r w:rsidR="00167014">
        <w:rPr>
          <w:rFonts w:ascii="Arial" w:hAnsi="Arial" w:cs="Arial"/>
          <w:sz w:val="22"/>
          <w:szCs w:val="22"/>
        </w:rPr>
        <w:t>(</w:t>
      </w:r>
      <w:r w:rsidRPr="00FC2085">
        <w:rPr>
          <w:rFonts w:ascii="Arial" w:hAnsi="Arial" w:cs="Arial"/>
          <w:sz w:val="22"/>
          <w:szCs w:val="22"/>
        </w:rPr>
        <w:t>RCW 9.91.020</w:t>
      </w:r>
      <w:r w:rsidR="00167014">
        <w:rPr>
          <w:rFonts w:ascii="Arial" w:hAnsi="Arial" w:cs="Arial"/>
          <w:sz w:val="22"/>
          <w:szCs w:val="22"/>
        </w:rPr>
        <w:t>).</w:t>
      </w:r>
    </w:p>
    <w:p w14:paraId="2D6B4363" w14:textId="1D69BBD4" w:rsidR="00AD5BD2" w:rsidRPr="00FC2085" w:rsidRDefault="00F826C1" w:rsidP="00F8160E">
      <w:pPr>
        <w:tabs>
          <w:tab w:val="left" w:pos="720"/>
          <w:tab w:val="left" w:pos="1080"/>
        </w:tabs>
        <w:spacing w:before="120"/>
        <w:ind w:left="1080" w:hanging="1080"/>
        <w:rPr>
          <w:rFonts w:ascii="Arial" w:hAnsi="Arial" w:cs="Arial"/>
          <w:sz w:val="22"/>
          <w:szCs w:val="22"/>
        </w:rPr>
      </w:pPr>
      <w:r>
        <w:rPr>
          <w:rFonts w:ascii="Arial" w:hAnsi="Arial" w:cs="Arial"/>
          <w:sz w:val="22"/>
          <w:szCs w:val="22"/>
        </w:rPr>
        <w:t>5</w:t>
      </w:r>
      <w:r w:rsidR="00911E35">
        <w:rPr>
          <w:rFonts w:ascii="Arial" w:hAnsi="Arial" w:cs="Arial"/>
          <w:sz w:val="22"/>
          <w:szCs w:val="22"/>
        </w:rPr>
        <w:t>.</w:t>
      </w:r>
      <w:r w:rsidR="001F19E1">
        <w:rPr>
          <w:rFonts w:ascii="Arial" w:hAnsi="Arial" w:cs="Arial"/>
          <w:sz w:val="22"/>
          <w:szCs w:val="22"/>
        </w:rPr>
        <w:tab/>
      </w:r>
      <w:proofErr w:type="gramStart"/>
      <w:r w:rsidR="00BC7A85" w:rsidRPr="00FC2085">
        <w:rPr>
          <w:rFonts w:ascii="Arial" w:hAnsi="Arial" w:cs="Arial"/>
          <w:sz w:val="22"/>
          <w:szCs w:val="22"/>
        </w:rPr>
        <w:t>[  ]</w:t>
      </w:r>
      <w:proofErr w:type="gramEnd"/>
      <w:r w:rsidR="002A4021">
        <w:rPr>
          <w:rFonts w:ascii="Arial" w:hAnsi="Arial" w:cs="Arial"/>
          <w:sz w:val="22"/>
          <w:szCs w:val="22"/>
        </w:rPr>
        <w:tab/>
      </w:r>
      <w:r w:rsidR="00AD5BD2" w:rsidRPr="00FC2085">
        <w:rPr>
          <w:rFonts w:ascii="Arial" w:hAnsi="Arial" w:cs="Arial"/>
          <w:b/>
          <w:sz w:val="22"/>
          <w:szCs w:val="22"/>
        </w:rPr>
        <w:t>Prior Offense</w:t>
      </w:r>
      <w:r w:rsidR="00AD5BD2" w:rsidRPr="00FC2085">
        <w:rPr>
          <w:rFonts w:ascii="Arial" w:hAnsi="Arial" w:cs="Arial"/>
          <w:sz w:val="22"/>
          <w:szCs w:val="22"/>
        </w:rPr>
        <w:t xml:space="preserve">: The offense for which the defendant was convicted is considered a “prior offense” under RCW 46.61.5055 (see below), and </w:t>
      </w:r>
      <w:r w:rsidR="00E8551D" w:rsidRPr="00FC2085">
        <w:rPr>
          <w:rFonts w:ascii="Arial" w:hAnsi="Arial" w:cs="Arial"/>
          <w:sz w:val="22"/>
          <w:szCs w:val="22"/>
        </w:rPr>
        <w:t>the following are true:</w:t>
      </w:r>
    </w:p>
    <w:p w14:paraId="0705010A" w14:textId="7D1E6B9C" w:rsidR="001F71E6" w:rsidRPr="00197CB5" w:rsidRDefault="00BC7A85" w:rsidP="00F051A6">
      <w:pPr>
        <w:tabs>
          <w:tab w:val="left" w:pos="1440"/>
        </w:tabs>
        <w:spacing w:before="120"/>
        <w:ind w:left="1440" w:hanging="360"/>
        <w:rPr>
          <w:rFonts w:ascii="Arial" w:hAnsi="Arial" w:cs="Arial"/>
          <w:sz w:val="22"/>
          <w:szCs w:val="22"/>
        </w:rPr>
      </w:pPr>
      <w:proofErr w:type="gramStart"/>
      <w:r w:rsidRPr="00197CB5">
        <w:rPr>
          <w:rFonts w:ascii="Arial" w:hAnsi="Arial" w:cs="Arial"/>
          <w:sz w:val="22"/>
          <w:szCs w:val="22"/>
        </w:rPr>
        <w:t>[  ]</w:t>
      </w:r>
      <w:proofErr w:type="gramEnd"/>
      <w:r w:rsidR="002A4021">
        <w:rPr>
          <w:rFonts w:ascii="Arial" w:hAnsi="Arial" w:cs="Arial"/>
          <w:sz w:val="22"/>
          <w:szCs w:val="22"/>
        </w:rPr>
        <w:tab/>
      </w:r>
      <w:r w:rsidR="001F71E6" w:rsidRPr="00197CB5">
        <w:rPr>
          <w:rFonts w:ascii="Arial" w:hAnsi="Arial" w:cs="Arial"/>
          <w:sz w:val="22"/>
          <w:szCs w:val="22"/>
        </w:rPr>
        <w:t>The prior offense is not a DUI (RCW 46.61.502) or Physical Control (RCW</w:t>
      </w:r>
      <w:r w:rsidR="001F71E6" w:rsidRPr="00C864B2">
        <w:rPr>
          <w:rFonts w:ascii="Arial" w:hAnsi="Arial" w:cs="Arial"/>
          <w:sz w:val="22"/>
          <w:szCs w:val="22"/>
        </w:rPr>
        <w:t xml:space="preserve"> 46.61.504). </w:t>
      </w:r>
      <w:r w:rsidR="006C7896" w:rsidRPr="00E2424B">
        <w:rPr>
          <w:rFonts w:ascii="Arial" w:hAnsi="Arial" w:cs="Arial"/>
          <w:sz w:val="22"/>
          <w:szCs w:val="22"/>
        </w:rPr>
        <w:t xml:space="preserve">Even if </w:t>
      </w:r>
      <w:r w:rsidR="00C731B2" w:rsidRPr="00E2424B">
        <w:rPr>
          <w:rFonts w:ascii="Arial" w:hAnsi="Arial" w:cs="Arial"/>
          <w:sz w:val="22"/>
          <w:szCs w:val="22"/>
        </w:rPr>
        <w:t xml:space="preserve">the </w:t>
      </w:r>
      <w:r w:rsidR="006C7896" w:rsidRPr="00E2424B">
        <w:rPr>
          <w:rFonts w:ascii="Arial" w:hAnsi="Arial" w:cs="Arial"/>
          <w:sz w:val="22"/>
          <w:szCs w:val="22"/>
        </w:rPr>
        <w:t xml:space="preserve">conviction was originally filed as a DUI or Physical Control, </w:t>
      </w:r>
      <w:r w:rsidR="00C731B2" w:rsidRPr="00E2424B">
        <w:rPr>
          <w:rFonts w:ascii="Arial" w:hAnsi="Arial" w:cs="Arial"/>
          <w:sz w:val="22"/>
          <w:szCs w:val="22"/>
        </w:rPr>
        <w:t>the defendant</w:t>
      </w:r>
      <w:r w:rsidR="006C7896" w:rsidRPr="00E2424B">
        <w:rPr>
          <w:rFonts w:ascii="Arial" w:hAnsi="Arial" w:cs="Arial"/>
          <w:sz w:val="22"/>
          <w:szCs w:val="22"/>
        </w:rPr>
        <w:t xml:space="preserve"> was ultimately convicted of a different charge. RCW 9.96.060(2)(d).</w:t>
      </w:r>
    </w:p>
    <w:p w14:paraId="66058877" w14:textId="20ACC3D5" w:rsidR="00AD5BD2" w:rsidRPr="00FC2085" w:rsidRDefault="00BC7A85">
      <w:pPr>
        <w:tabs>
          <w:tab w:val="left" w:pos="720"/>
          <w:tab w:val="left" w:pos="1080"/>
        </w:tabs>
        <w:ind w:left="1440" w:hanging="360"/>
        <w:rPr>
          <w:rFonts w:ascii="Arial" w:hAnsi="Arial" w:cs="Arial"/>
          <w:sz w:val="22"/>
          <w:szCs w:val="22"/>
        </w:rPr>
      </w:pPr>
      <w:proofErr w:type="gramStart"/>
      <w:r w:rsidRPr="00FC2085">
        <w:rPr>
          <w:rFonts w:ascii="Arial" w:hAnsi="Arial" w:cs="Arial"/>
          <w:sz w:val="22"/>
          <w:szCs w:val="22"/>
        </w:rPr>
        <w:t>[  ]</w:t>
      </w:r>
      <w:proofErr w:type="gramEnd"/>
      <w:r w:rsidR="002A4021">
        <w:rPr>
          <w:rFonts w:ascii="Arial" w:hAnsi="Arial" w:cs="Arial"/>
          <w:sz w:val="22"/>
          <w:szCs w:val="22"/>
        </w:rPr>
        <w:tab/>
      </w:r>
      <w:r w:rsidR="00AD5BD2" w:rsidRPr="00FC2085">
        <w:rPr>
          <w:rFonts w:ascii="Arial" w:hAnsi="Arial" w:cs="Arial"/>
          <w:sz w:val="22"/>
          <w:szCs w:val="22"/>
        </w:rPr>
        <w:t xml:space="preserve">The defendant has not been convicted of any new crimes in this state, another state, or federal </w:t>
      </w:r>
      <w:r w:rsidR="00846BCF" w:rsidRPr="00FC2085">
        <w:rPr>
          <w:rFonts w:ascii="Arial" w:hAnsi="Arial" w:cs="Arial"/>
          <w:sz w:val="22"/>
          <w:szCs w:val="22"/>
        </w:rPr>
        <w:t xml:space="preserve">or tribal </w:t>
      </w:r>
      <w:r w:rsidR="00AD5BD2" w:rsidRPr="00FC2085">
        <w:rPr>
          <w:rFonts w:ascii="Arial" w:hAnsi="Arial" w:cs="Arial"/>
          <w:sz w:val="22"/>
          <w:szCs w:val="22"/>
        </w:rPr>
        <w:t xml:space="preserve">court </w:t>
      </w:r>
      <w:r w:rsidR="00846BCF" w:rsidRPr="00FC2085">
        <w:rPr>
          <w:rFonts w:ascii="Arial" w:hAnsi="Arial" w:cs="Arial"/>
          <w:sz w:val="22"/>
          <w:szCs w:val="22"/>
        </w:rPr>
        <w:t xml:space="preserve">in the </w:t>
      </w:r>
      <w:r w:rsidR="00336D20">
        <w:rPr>
          <w:rFonts w:ascii="Arial" w:hAnsi="Arial" w:cs="Arial"/>
          <w:sz w:val="22"/>
          <w:szCs w:val="22"/>
        </w:rPr>
        <w:t>3</w:t>
      </w:r>
      <w:r w:rsidR="00336D20" w:rsidRPr="00FC2085">
        <w:rPr>
          <w:rFonts w:ascii="Arial" w:hAnsi="Arial" w:cs="Arial"/>
          <w:sz w:val="22"/>
          <w:szCs w:val="22"/>
        </w:rPr>
        <w:t xml:space="preserve"> </w:t>
      </w:r>
      <w:r w:rsidR="00846BCF" w:rsidRPr="00FC2085">
        <w:rPr>
          <w:rFonts w:ascii="Arial" w:hAnsi="Arial" w:cs="Arial"/>
          <w:sz w:val="22"/>
          <w:szCs w:val="22"/>
        </w:rPr>
        <w:t>years prior to the vacation application</w:t>
      </w:r>
      <w:r w:rsidR="00341068">
        <w:rPr>
          <w:rFonts w:ascii="Arial" w:hAnsi="Arial" w:cs="Arial"/>
          <w:sz w:val="22"/>
          <w:szCs w:val="22"/>
        </w:rPr>
        <w:t xml:space="preserve">. </w:t>
      </w:r>
      <w:r w:rsidR="00AD5BD2" w:rsidRPr="00FC2085">
        <w:rPr>
          <w:rFonts w:ascii="Arial" w:hAnsi="Arial" w:cs="Arial"/>
          <w:sz w:val="22"/>
          <w:szCs w:val="22"/>
        </w:rPr>
        <w:t>RCW 9.96.060(2)(</w:t>
      </w:r>
      <w:r w:rsidR="008231C1" w:rsidRPr="00FC2085">
        <w:rPr>
          <w:rFonts w:ascii="Arial" w:hAnsi="Arial" w:cs="Arial"/>
          <w:sz w:val="22"/>
          <w:szCs w:val="22"/>
        </w:rPr>
        <w:t>h</w:t>
      </w:r>
      <w:r w:rsidR="00911E35" w:rsidRPr="00FC2085">
        <w:rPr>
          <w:rFonts w:ascii="Arial" w:hAnsi="Arial" w:cs="Arial"/>
          <w:sz w:val="22"/>
          <w:szCs w:val="22"/>
        </w:rPr>
        <w:t>)</w:t>
      </w:r>
      <w:r w:rsidR="00911E35">
        <w:rPr>
          <w:rFonts w:ascii="Arial" w:hAnsi="Arial" w:cs="Arial"/>
          <w:sz w:val="22"/>
          <w:szCs w:val="22"/>
        </w:rPr>
        <w:t>.</w:t>
      </w:r>
    </w:p>
    <w:p w14:paraId="7D512108" w14:textId="5B9B699D" w:rsidR="00AD5BD2" w:rsidRPr="00FC2085" w:rsidRDefault="00BC7A85">
      <w:pPr>
        <w:tabs>
          <w:tab w:val="left" w:pos="1080"/>
          <w:tab w:val="left" w:pos="1440"/>
          <w:tab w:val="left" w:pos="1800"/>
        </w:tabs>
        <w:ind w:left="1440" w:hanging="360"/>
        <w:rPr>
          <w:rFonts w:ascii="Arial" w:hAnsi="Arial" w:cs="Arial"/>
          <w:sz w:val="22"/>
          <w:szCs w:val="22"/>
        </w:rPr>
      </w:pPr>
      <w:proofErr w:type="gramStart"/>
      <w:r w:rsidRPr="00FC2085">
        <w:rPr>
          <w:rFonts w:ascii="Arial" w:hAnsi="Arial" w:cs="Arial"/>
          <w:sz w:val="22"/>
          <w:szCs w:val="22"/>
        </w:rPr>
        <w:t>[  ]</w:t>
      </w:r>
      <w:proofErr w:type="gramEnd"/>
      <w:r w:rsidR="002A4021">
        <w:rPr>
          <w:rFonts w:ascii="Arial" w:hAnsi="Arial" w:cs="Arial"/>
          <w:sz w:val="22"/>
          <w:szCs w:val="22"/>
        </w:rPr>
        <w:tab/>
      </w:r>
      <w:r w:rsidR="00E8551D" w:rsidRPr="00FC2085">
        <w:rPr>
          <w:rFonts w:ascii="Arial" w:hAnsi="Arial" w:cs="Arial"/>
          <w:sz w:val="22"/>
          <w:szCs w:val="22"/>
        </w:rPr>
        <w:t>A</w:t>
      </w:r>
      <w:r w:rsidR="00AD5BD2" w:rsidRPr="00FC2085">
        <w:rPr>
          <w:rFonts w:ascii="Arial" w:hAnsi="Arial" w:cs="Arial"/>
          <w:sz w:val="22"/>
          <w:szCs w:val="22"/>
        </w:rPr>
        <w:t xml:space="preserve">t least </w:t>
      </w:r>
      <w:r w:rsidR="00336D20">
        <w:rPr>
          <w:rFonts w:ascii="Arial" w:hAnsi="Arial" w:cs="Arial"/>
          <w:sz w:val="22"/>
          <w:szCs w:val="22"/>
        </w:rPr>
        <w:t>3</w:t>
      </w:r>
      <w:r w:rsidR="00336D20" w:rsidRPr="00FC2085">
        <w:rPr>
          <w:rFonts w:ascii="Arial" w:hAnsi="Arial" w:cs="Arial"/>
          <w:sz w:val="22"/>
          <w:szCs w:val="22"/>
        </w:rPr>
        <w:t xml:space="preserve"> </w:t>
      </w:r>
      <w:r w:rsidR="00AD5BD2" w:rsidRPr="00FC2085">
        <w:rPr>
          <w:rFonts w:ascii="Arial" w:hAnsi="Arial" w:cs="Arial"/>
          <w:sz w:val="22"/>
          <w:szCs w:val="22"/>
        </w:rPr>
        <w:t xml:space="preserve">years have passed since the defendant completed the terms and conditions of the sentence, including restitution/legal financial obligations. </w:t>
      </w:r>
      <w:r w:rsidR="00336D20">
        <w:rPr>
          <w:rFonts w:ascii="Arial" w:hAnsi="Arial" w:cs="Arial"/>
          <w:sz w:val="22"/>
          <w:szCs w:val="22"/>
        </w:rPr>
        <w:br/>
      </w:r>
      <w:r w:rsidR="00AD5BD2" w:rsidRPr="00FC2085">
        <w:rPr>
          <w:rFonts w:ascii="Arial" w:hAnsi="Arial" w:cs="Arial"/>
          <w:sz w:val="22"/>
          <w:szCs w:val="22"/>
        </w:rPr>
        <w:t>RCW 9.96.060(2)(</w:t>
      </w:r>
      <w:r w:rsidR="008231C1" w:rsidRPr="00FC2085">
        <w:rPr>
          <w:rFonts w:ascii="Arial" w:hAnsi="Arial" w:cs="Arial"/>
          <w:sz w:val="22"/>
          <w:szCs w:val="22"/>
        </w:rPr>
        <w:t>g</w:t>
      </w:r>
      <w:r w:rsidR="00911E35" w:rsidRPr="00FC2085">
        <w:rPr>
          <w:rFonts w:ascii="Arial" w:hAnsi="Arial" w:cs="Arial"/>
          <w:sz w:val="22"/>
          <w:szCs w:val="22"/>
        </w:rPr>
        <w:t>)</w:t>
      </w:r>
      <w:r w:rsidR="00911E35">
        <w:rPr>
          <w:rFonts w:ascii="Arial" w:hAnsi="Arial" w:cs="Arial"/>
          <w:sz w:val="22"/>
          <w:szCs w:val="22"/>
        </w:rPr>
        <w:t>.</w:t>
      </w:r>
    </w:p>
    <w:p w14:paraId="2C6D2E03" w14:textId="52FF8DBB" w:rsidR="00AD5BD2" w:rsidRPr="00FC2085" w:rsidRDefault="00BC7A85">
      <w:pPr>
        <w:tabs>
          <w:tab w:val="left" w:pos="1080"/>
        </w:tabs>
        <w:ind w:left="1440" w:hanging="360"/>
        <w:rPr>
          <w:rFonts w:ascii="Arial" w:hAnsi="Arial" w:cs="Arial"/>
          <w:sz w:val="22"/>
          <w:szCs w:val="22"/>
        </w:rPr>
      </w:pPr>
      <w:proofErr w:type="gramStart"/>
      <w:r w:rsidRPr="00FC2085">
        <w:rPr>
          <w:rFonts w:ascii="Arial" w:hAnsi="Arial" w:cs="Arial"/>
          <w:sz w:val="22"/>
          <w:szCs w:val="22"/>
        </w:rPr>
        <w:t>[  ]</w:t>
      </w:r>
      <w:proofErr w:type="gramEnd"/>
      <w:r w:rsidR="002A4021">
        <w:rPr>
          <w:rFonts w:ascii="Arial" w:hAnsi="Arial" w:cs="Arial"/>
          <w:sz w:val="22"/>
          <w:szCs w:val="22"/>
        </w:rPr>
        <w:tab/>
      </w:r>
      <w:r w:rsidR="00B8396C" w:rsidRPr="00FC2085">
        <w:rPr>
          <w:rFonts w:ascii="Arial" w:hAnsi="Arial" w:cs="Arial"/>
          <w:sz w:val="22"/>
          <w:szCs w:val="22"/>
        </w:rPr>
        <w:t>T</w:t>
      </w:r>
      <w:r w:rsidR="00AD5BD2" w:rsidRPr="00FC2085">
        <w:rPr>
          <w:rFonts w:ascii="Arial" w:hAnsi="Arial" w:cs="Arial"/>
          <w:sz w:val="22"/>
          <w:szCs w:val="22"/>
        </w:rPr>
        <w:t xml:space="preserve">he </w:t>
      </w:r>
      <w:r w:rsidR="00DD5187">
        <w:rPr>
          <w:rFonts w:ascii="Arial" w:hAnsi="Arial" w:cs="Arial"/>
          <w:sz w:val="22"/>
          <w:szCs w:val="22"/>
        </w:rPr>
        <w:t>d</w:t>
      </w:r>
      <w:r w:rsidR="00DD5187" w:rsidRPr="00FC2085">
        <w:rPr>
          <w:rFonts w:ascii="Arial" w:hAnsi="Arial" w:cs="Arial"/>
          <w:sz w:val="22"/>
          <w:szCs w:val="22"/>
        </w:rPr>
        <w:t xml:space="preserve">efendant </w:t>
      </w:r>
      <w:r w:rsidR="00AD5BD2" w:rsidRPr="00FC2085">
        <w:rPr>
          <w:rFonts w:ascii="Arial" w:hAnsi="Arial" w:cs="Arial"/>
          <w:sz w:val="22"/>
          <w:szCs w:val="22"/>
        </w:rPr>
        <w:t>has not had a subsequent alcohol or drug violation within 10 years of the date of arrest for the prior offense</w:t>
      </w:r>
      <w:r w:rsidR="00911E35">
        <w:rPr>
          <w:rFonts w:ascii="Arial" w:hAnsi="Arial" w:cs="Arial"/>
          <w:sz w:val="22"/>
          <w:szCs w:val="22"/>
        </w:rPr>
        <w:t>.</w:t>
      </w:r>
      <w:r w:rsidR="00F826C1">
        <w:rPr>
          <w:rFonts w:ascii="Arial" w:hAnsi="Arial" w:cs="Arial"/>
          <w:sz w:val="22"/>
          <w:szCs w:val="22"/>
        </w:rPr>
        <w:t xml:space="preserve"> RCW 9.96.060</w:t>
      </w:r>
      <w:r w:rsidR="00E83F94">
        <w:rPr>
          <w:rFonts w:ascii="Arial" w:hAnsi="Arial" w:cs="Arial"/>
          <w:sz w:val="22"/>
          <w:szCs w:val="22"/>
        </w:rPr>
        <w:t>(2)</w:t>
      </w:r>
      <w:r w:rsidR="00F826C1">
        <w:rPr>
          <w:rFonts w:ascii="Arial" w:hAnsi="Arial" w:cs="Arial"/>
          <w:sz w:val="22"/>
          <w:szCs w:val="22"/>
        </w:rPr>
        <w:t>(d).</w:t>
      </w:r>
    </w:p>
    <w:p w14:paraId="4BA7ED1A" w14:textId="69F36153" w:rsidR="00DA3CDB" w:rsidRDefault="00BC7A85" w:rsidP="000648F1">
      <w:pPr>
        <w:ind w:left="1440" w:hanging="360"/>
        <w:rPr>
          <w:rFonts w:ascii="Arial" w:hAnsi="Arial" w:cs="Arial"/>
          <w:sz w:val="22"/>
          <w:szCs w:val="22"/>
        </w:rPr>
      </w:pPr>
      <w:proofErr w:type="gramStart"/>
      <w:r w:rsidRPr="00FC2085">
        <w:rPr>
          <w:rFonts w:ascii="Arial" w:hAnsi="Arial" w:cs="Arial"/>
          <w:sz w:val="22"/>
          <w:szCs w:val="22"/>
        </w:rPr>
        <w:t>[  ]</w:t>
      </w:r>
      <w:proofErr w:type="gramEnd"/>
      <w:r w:rsidR="002A4021">
        <w:rPr>
          <w:rFonts w:ascii="Arial" w:hAnsi="Arial" w:cs="Arial"/>
          <w:sz w:val="22"/>
          <w:szCs w:val="22"/>
        </w:rPr>
        <w:tab/>
      </w:r>
      <w:r w:rsidR="00B8396C" w:rsidRPr="00FC2085">
        <w:rPr>
          <w:rFonts w:ascii="Arial" w:hAnsi="Arial" w:cs="Arial"/>
          <w:sz w:val="22"/>
          <w:szCs w:val="22"/>
        </w:rPr>
        <w:t>M</w:t>
      </w:r>
      <w:r w:rsidR="00AD5BD2" w:rsidRPr="00FC2085">
        <w:rPr>
          <w:rFonts w:ascii="Arial" w:hAnsi="Arial" w:cs="Arial"/>
          <w:sz w:val="22"/>
          <w:szCs w:val="22"/>
        </w:rPr>
        <w:t xml:space="preserve">ore than </w:t>
      </w:r>
      <w:r w:rsidR="00336D20">
        <w:rPr>
          <w:rFonts w:ascii="Arial" w:hAnsi="Arial" w:cs="Arial"/>
          <w:sz w:val="22"/>
          <w:szCs w:val="22"/>
        </w:rPr>
        <w:t>10</w:t>
      </w:r>
      <w:r w:rsidR="00336D20" w:rsidRPr="00FC2085">
        <w:rPr>
          <w:rFonts w:ascii="Arial" w:hAnsi="Arial" w:cs="Arial"/>
          <w:sz w:val="22"/>
          <w:szCs w:val="22"/>
        </w:rPr>
        <w:t xml:space="preserve"> </w:t>
      </w:r>
      <w:r w:rsidR="00AD5BD2" w:rsidRPr="00FC2085">
        <w:rPr>
          <w:rFonts w:ascii="Arial" w:hAnsi="Arial" w:cs="Arial"/>
          <w:sz w:val="22"/>
          <w:szCs w:val="22"/>
        </w:rPr>
        <w:t>years has elapsed since the date of the arrest for the prior offense.</w:t>
      </w:r>
      <w:r w:rsidR="000648F1">
        <w:rPr>
          <w:rFonts w:ascii="Arial" w:hAnsi="Arial" w:cs="Arial"/>
          <w:sz w:val="22"/>
          <w:szCs w:val="22"/>
        </w:rPr>
        <w:t xml:space="preserve"> RCW 9.96.060</w:t>
      </w:r>
      <w:r w:rsidR="00FE4839">
        <w:rPr>
          <w:rFonts w:ascii="Arial" w:hAnsi="Arial" w:cs="Arial"/>
          <w:sz w:val="22"/>
          <w:szCs w:val="22"/>
        </w:rPr>
        <w:t>(2)</w:t>
      </w:r>
      <w:r w:rsidR="000648F1">
        <w:rPr>
          <w:rFonts w:ascii="Arial" w:hAnsi="Arial" w:cs="Arial"/>
          <w:sz w:val="22"/>
          <w:szCs w:val="22"/>
        </w:rPr>
        <w:t>(d).</w:t>
      </w:r>
    </w:p>
    <w:p w14:paraId="354749CB" w14:textId="195A9906" w:rsidR="007251C8" w:rsidRDefault="007251C8">
      <w:pPr>
        <w:ind w:left="1440" w:hanging="360"/>
        <w:rPr>
          <w:rFonts w:ascii="Arial" w:hAnsi="Arial" w:cs="Arial"/>
          <w:sz w:val="22"/>
          <w:szCs w:val="22"/>
        </w:rPr>
      </w:pPr>
      <w:proofErr w:type="gramStart"/>
      <w:r w:rsidRPr="00FC2085">
        <w:rPr>
          <w:rFonts w:ascii="Arial" w:hAnsi="Arial" w:cs="Arial"/>
          <w:sz w:val="22"/>
          <w:szCs w:val="22"/>
        </w:rPr>
        <w:t>[  ]</w:t>
      </w:r>
      <w:proofErr w:type="gramEnd"/>
      <w:r w:rsidR="002A4021">
        <w:rPr>
          <w:rFonts w:ascii="Arial" w:hAnsi="Arial" w:cs="Arial"/>
          <w:sz w:val="22"/>
          <w:szCs w:val="22"/>
        </w:rPr>
        <w:tab/>
      </w:r>
      <w:r w:rsidRPr="00FC2085">
        <w:rPr>
          <w:rFonts w:ascii="Arial" w:hAnsi="Arial" w:cs="Arial"/>
          <w:sz w:val="22"/>
          <w:szCs w:val="22"/>
        </w:rPr>
        <w:t xml:space="preserve">There are no criminal charges pending against the defendant in any court of this state or another state, or in any federal or tribal court as of the date the defendant filed the </w:t>
      </w:r>
      <w:r w:rsidR="00851A32">
        <w:rPr>
          <w:rFonts w:ascii="Arial" w:hAnsi="Arial" w:cs="Arial"/>
          <w:sz w:val="22"/>
          <w:szCs w:val="22"/>
        </w:rPr>
        <w:t>petition</w:t>
      </w:r>
      <w:r w:rsidRPr="00FC2085">
        <w:rPr>
          <w:rFonts w:ascii="Arial" w:hAnsi="Arial" w:cs="Arial"/>
          <w:sz w:val="22"/>
          <w:szCs w:val="22"/>
        </w:rPr>
        <w:t>. RCW 9.96.060(2)(b).</w:t>
      </w:r>
    </w:p>
    <w:p w14:paraId="4D947841" w14:textId="5D7D5071" w:rsidR="00741199" w:rsidRDefault="003F41AA" w:rsidP="006C7896">
      <w:pPr>
        <w:tabs>
          <w:tab w:val="left" w:pos="1080"/>
          <w:tab w:val="left" w:pos="1440"/>
        </w:tabs>
        <w:spacing w:after="120"/>
        <w:ind w:left="1440" w:hanging="360"/>
        <w:rPr>
          <w:rFonts w:ascii="Arial" w:hAnsi="Arial" w:cs="Arial"/>
          <w:sz w:val="22"/>
          <w:szCs w:val="22"/>
        </w:rPr>
      </w:pPr>
      <w:proofErr w:type="gramStart"/>
      <w:r>
        <w:rPr>
          <w:rFonts w:ascii="Arial" w:hAnsi="Arial" w:cs="Arial"/>
          <w:sz w:val="22"/>
          <w:szCs w:val="22"/>
        </w:rPr>
        <w:t>[  ]</w:t>
      </w:r>
      <w:proofErr w:type="gramEnd"/>
      <w:r w:rsidR="002A4021">
        <w:rPr>
          <w:rFonts w:ascii="Arial" w:hAnsi="Arial" w:cs="Arial"/>
          <w:sz w:val="22"/>
          <w:szCs w:val="22"/>
        </w:rPr>
        <w:tab/>
      </w:r>
      <w:r>
        <w:rPr>
          <w:rFonts w:ascii="Arial" w:hAnsi="Arial" w:cs="Arial"/>
          <w:sz w:val="22"/>
          <w:szCs w:val="22"/>
        </w:rPr>
        <w:t>The defendant is</w:t>
      </w:r>
      <w:r w:rsidRPr="00160290">
        <w:rPr>
          <w:rFonts w:ascii="Arial" w:hAnsi="Arial" w:cs="Arial"/>
          <w:sz w:val="22"/>
          <w:szCs w:val="22"/>
        </w:rPr>
        <w:t xml:space="preserve"> not currently restrained by a domestic violence protection order, a no-contact order, an anti-harassment protection order, or a civil restraining order which restrains one party from contacting the other party</w:t>
      </w:r>
      <w:r>
        <w:rPr>
          <w:rFonts w:ascii="Arial" w:hAnsi="Arial" w:cs="Arial"/>
          <w:sz w:val="22"/>
          <w:szCs w:val="22"/>
        </w:rPr>
        <w:t>. The defendant</w:t>
      </w:r>
      <w:r w:rsidRPr="00160290">
        <w:rPr>
          <w:rFonts w:ascii="Arial" w:hAnsi="Arial" w:cs="Arial"/>
          <w:sz w:val="22"/>
          <w:szCs w:val="22"/>
        </w:rPr>
        <w:t xml:space="preserve"> was not previously restrained by such an order and found to have committed </w:t>
      </w:r>
      <w:r>
        <w:rPr>
          <w:rFonts w:ascii="Arial" w:hAnsi="Arial" w:cs="Arial"/>
          <w:sz w:val="22"/>
          <w:szCs w:val="22"/>
        </w:rPr>
        <w:t>1</w:t>
      </w:r>
      <w:r w:rsidRPr="00160290">
        <w:rPr>
          <w:rFonts w:ascii="Arial" w:hAnsi="Arial" w:cs="Arial"/>
          <w:sz w:val="22"/>
          <w:szCs w:val="22"/>
        </w:rPr>
        <w:t xml:space="preserve"> or more violations of the order in the last </w:t>
      </w:r>
      <w:r>
        <w:rPr>
          <w:rFonts w:ascii="Arial" w:hAnsi="Arial" w:cs="Arial"/>
          <w:sz w:val="22"/>
          <w:szCs w:val="22"/>
        </w:rPr>
        <w:t>5</w:t>
      </w:r>
      <w:r w:rsidRPr="00160290">
        <w:rPr>
          <w:rFonts w:ascii="Arial" w:hAnsi="Arial" w:cs="Arial"/>
          <w:sz w:val="22"/>
          <w:szCs w:val="22"/>
        </w:rPr>
        <w:t xml:space="preserve"> years. RCW 9.96.060(2)(</w:t>
      </w:r>
      <w:proofErr w:type="spellStart"/>
      <w:r w:rsidRPr="00160290">
        <w:rPr>
          <w:rFonts w:ascii="Arial" w:hAnsi="Arial" w:cs="Arial"/>
          <w:sz w:val="22"/>
          <w:szCs w:val="22"/>
        </w:rPr>
        <w:t>i</w:t>
      </w:r>
      <w:proofErr w:type="spellEnd"/>
      <w:r w:rsidRPr="00160290">
        <w:rPr>
          <w:rFonts w:ascii="Arial" w:hAnsi="Arial" w:cs="Arial"/>
          <w:sz w:val="22"/>
          <w:szCs w:val="22"/>
        </w:rPr>
        <w:t>).</w:t>
      </w:r>
    </w:p>
    <w:p w14:paraId="6E7E4B3F" w14:textId="77777777" w:rsidR="006C7896" w:rsidRDefault="006C7896" w:rsidP="006C7896">
      <w:pPr>
        <w:tabs>
          <w:tab w:val="left" w:pos="1080"/>
          <w:tab w:val="left" w:pos="1440"/>
        </w:tabs>
        <w:spacing w:after="120"/>
        <w:ind w:left="1440" w:hanging="360"/>
        <w:rPr>
          <w:rFonts w:ascii="Arial" w:hAnsi="Arial" w:cs="Arial"/>
          <w:sz w:val="22"/>
          <w:szCs w:val="22"/>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24E2A" w:rsidRPr="00241329" w14:paraId="72BFD96F" w14:textId="77777777" w:rsidTr="00287E53">
        <w:tc>
          <w:tcPr>
            <w:tcW w:w="8640" w:type="dxa"/>
            <w:shd w:val="clear" w:color="auto" w:fill="auto"/>
          </w:tcPr>
          <w:p w14:paraId="2C0E641B" w14:textId="77777777" w:rsidR="00824E2A" w:rsidRDefault="00824E2A" w:rsidP="00287E53">
            <w:pPr>
              <w:widowControl w:val="0"/>
              <w:spacing w:before="60"/>
              <w:rPr>
                <w:rFonts w:ascii="Arial" w:hAnsi="Arial" w:cs="Arial"/>
                <w:sz w:val="22"/>
                <w:szCs w:val="22"/>
              </w:rPr>
            </w:pPr>
            <w:r w:rsidRPr="00160290">
              <w:rPr>
                <w:rFonts w:ascii="Arial" w:hAnsi="Arial" w:cs="Arial"/>
                <w:sz w:val="22"/>
                <w:szCs w:val="22"/>
              </w:rPr>
              <w:lastRenderedPageBreak/>
              <w:t>A “prior offense” means (RCW 46.61.5055(14)):</w:t>
            </w:r>
          </w:p>
          <w:p w14:paraId="3F233D3F" w14:textId="77777777" w:rsidR="00824E2A" w:rsidRPr="00160290" w:rsidRDefault="00824E2A" w:rsidP="00A1333D">
            <w:pPr>
              <w:widowControl w:val="0"/>
              <w:rPr>
                <w:rFonts w:ascii="Arial" w:hAnsi="Arial" w:cs="Arial"/>
                <w:sz w:val="22"/>
                <w:szCs w:val="22"/>
              </w:rPr>
            </w:pPr>
            <w:r w:rsidRPr="00615553">
              <w:rPr>
                <w:rFonts w:ascii="Arial" w:hAnsi="Arial" w:cs="Arial"/>
                <w:b/>
                <w:sz w:val="22"/>
                <w:szCs w:val="22"/>
              </w:rPr>
              <w:t>Original Convictions</w:t>
            </w:r>
            <w:r>
              <w:rPr>
                <w:rFonts w:ascii="Arial" w:hAnsi="Arial" w:cs="Arial"/>
                <w:sz w:val="22"/>
                <w:szCs w:val="22"/>
              </w:rPr>
              <w:t xml:space="preserve">, </w:t>
            </w:r>
            <w:r w:rsidRPr="00160290">
              <w:rPr>
                <w:rFonts w:ascii="Arial" w:hAnsi="Arial" w:cs="Arial"/>
                <w:sz w:val="22"/>
                <w:szCs w:val="22"/>
              </w:rPr>
              <w:t>including equivalent local ordinances</w:t>
            </w:r>
            <w:r>
              <w:rPr>
                <w:rFonts w:ascii="Arial" w:hAnsi="Arial" w:cs="Arial"/>
                <w:sz w:val="22"/>
                <w:szCs w:val="22"/>
              </w:rPr>
              <w:t>, for</w:t>
            </w:r>
            <w:r w:rsidRPr="00160290">
              <w:rPr>
                <w:rFonts w:ascii="Arial" w:hAnsi="Arial" w:cs="Arial"/>
                <w:sz w:val="22"/>
                <w:szCs w:val="22"/>
              </w:rPr>
              <w:t xml:space="preserve">: </w:t>
            </w:r>
          </w:p>
          <w:p w14:paraId="45F160C5" w14:textId="77777777" w:rsidR="00824E2A" w:rsidRPr="00160290" w:rsidRDefault="00824E2A" w:rsidP="00E35942">
            <w:pPr>
              <w:widowControl w:val="0"/>
              <w:numPr>
                <w:ilvl w:val="0"/>
                <w:numId w:val="24"/>
              </w:numPr>
              <w:tabs>
                <w:tab w:val="left" w:pos="330"/>
              </w:tabs>
              <w:overflowPunct/>
              <w:autoSpaceDE/>
              <w:autoSpaceDN/>
              <w:adjustRightInd/>
              <w:ind w:left="331" w:hanging="331"/>
              <w:textAlignment w:val="auto"/>
              <w:rPr>
                <w:rFonts w:ascii="Arial" w:hAnsi="Arial" w:cs="Arial"/>
                <w:sz w:val="22"/>
                <w:szCs w:val="22"/>
              </w:rPr>
            </w:pPr>
            <w:r w:rsidRPr="00160290">
              <w:rPr>
                <w:rFonts w:ascii="Arial" w:hAnsi="Arial" w:cs="Arial"/>
                <w:sz w:val="22"/>
                <w:szCs w:val="22"/>
              </w:rPr>
              <w:t>Driving Under the Influence (DUI)</w:t>
            </w:r>
            <w:r>
              <w:rPr>
                <w:rFonts w:ascii="Arial" w:hAnsi="Arial" w:cs="Arial"/>
                <w:sz w:val="22"/>
                <w:szCs w:val="22"/>
              </w:rPr>
              <w:t xml:space="preserve"> (</w:t>
            </w:r>
            <w:r w:rsidRPr="00160290">
              <w:rPr>
                <w:rFonts w:ascii="Arial" w:hAnsi="Arial" w:cs="Arial"/>
                <w:sz w:val="22"/>
                <w:szCs w:val="22"/>
              </w:rPr>
              <w:t>RCW 46.61.502</w:t>
            </w:r>
            <w:r>
              <w:rPr>
                <w:rFonts w:ascii="Arial" w:hAnsi="Arial" w:cs="Arial"/>
                <w:sz w:val="22"/>
                <w:szCs w:val="22"/>
              </w:rPr>
              <w:t>) or an equivalent out-of-state conviction</w:t>
            </w:r>
            <w:r w:rsidRPr="00160290">
              <w:rPr>
                <w:rFonts w:ascii="Arial" w:hAnsi="Arial" w:cs="Arial"/>
                <w:sz w:val="22"/>
                <w:szCs w:val="22"/>
              </w:rPr>
              <w:t>.</w:t>
            </w:r>
          </w:p>
          <w:p w14:paraId="581A38F6"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Physical Control of a Vehicle under the Influence (Physical Control)</w:t>
            </w:r>
            <w:r>
              <w:rPr>
                <w:rFonts w:ascii="Arial" w:hAnsi="Arial" w:cs="Arial"/>
                <w:sz w:val="22"/>
                <w:szCs w:val="22"/>
              </w:rPr>
              <w:t xml:space="preserve"> (</w:t>
            </w:r>
            <w:r w:rsidRPr="00160290">
              <w:rPr>
                <w:rFonts w:ascii="Arial" w:hAnsi="Arial" w:cs="Arial"/>
                <w:sz w:val="22"/>
                <w:szCs w:val="22"/>
              </w:rPr>
              <w:t>RCW 46.61.504</w:t>
            </w:r>
            <w:r>
              <w:rPr>
                <w:rFonts w:ascii="Arial" w:hAnsi="Arial" w:cs="Arial"/>
                <w:sz w:val="22"/>
                <w:szCs w:val="22"/>
              </w:rPr>
              <w:t>) or an equivalent out-of-state conviction</w:t>
            </w:r>
            <w:r w:rsidRPr="00160290">
              <w:rPr>
                <w:rFonts w:ascii="Arial" w:hAnsi="Arial" w:cs="Arial"/>
                <w:sz w:val="22"/>
                <w:szCs w:val="22"/>
              </w:rPr>
              <w:t>.</w:t>
            </w:r>
          </w:p>
          <w:p w14:paraId="01081594"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Pr>
                <w:rFonts w:ascii="Arial" w:hAnsi="Arial" w:cs="Arial"/>
                <w:sz w:val="22"/>
                <w:szCs w:val="22"/>
              </w:rPr>
              <w:t xml:space="preserve"> (</w:t>
            </w:r>
            <w:r w:rsidRPr="00160290">
              <w:rPr>
                <w:rFonts w:ascii="Arial" w:hAnsi="Arial" w:cs="Arial"/>
                <w:sz w:val="22"/>
                <w:szCs w:val="22"/>
              </w:rPr>
              <w:t>RCW 46.25.110</w:t>
            </w:r>
            <w:r>
              <w:rPr>
                <w:rFonts w:ascii="Arial" w:hAnsi="Arial" w:cs="Arial"/>
                <w:sz w:val="22"/>
                <w:szCs w:val="22"/>
              </w:rPr>
              <w:t>)</w:t>
            </w:r>
            <w:r w:rsidRPr="00160290">
              <w:rPr>
                <w:rFonts w:ascii="Arial" w:hAnsi="Arial" w:cs="Arial"/>
                <w:sz w:val="22"/>
                <w:szCs w:val="22"/>
              </w:rPr>
              <w:t>.</w:t>
            </w:r>
          </w:p>
          <w:p w14:paraId="2E308AEF"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Pr>
                <w:rFonts w:ascii="Arial" w:hAnsi="Arial" w:cs="Arial"/>
                <w:sz w:val="22"/>
                <w:szCs w:val="22"/>
              </w:rPr>
              <w:t xml:space="preserve"> (</w:t>
            </w:r>
            <w:r w:rsidRPr="00160290">
              <w:rPr>
                <w:rFonts w:ascii="Arial" w:hAnsi="Arial" w:cs="Arial"/>
                <w:sz w:val="22"/>
                <w:szCs w:val="22"/>
              </w:rPr>
              <w:t xml:space="preserve">RCW </w:t>
            </w:r>
            <w:proofErr w:type="spellStart"/>
            <w:r w:rsidRPr="00160290">
              <w:rPr>
                <w:rFonts w:ascii="Arial" w:hAnsi="Arial" w:cs="Arial"/>
                <w:sz w:val="22"/>
                <w:szCs w:val="22"/>
              </w:rPr>
              <w:t>79A.60.040</w:t>
            </w:r>
            <w:proofErr w:type="spellEnd"/>
            <w:r w:rsidRPr="00160290">
              <w:rPr>
                <w:rFonts w:ascii="Arial" w:hAnsi="Arial" w:cs="Arial"/>
                <w:sz w:val="22"/>
                <w:szCs w:val="22"/>
              </w:rPr>
              <w:t>(2)</w:t>
            </w:r>
            <w:r>
              <w:rPr>
                <w:rFonts w:ascii="Arial" w:hAnsi="Arial" w:cs="Arial"/>
                <w:sz w:val="22"/>
                <w:szCs w:val="22"/>
              </w:rPr>
              <w:t>)</w:t>
            </w:r>
            <w:r w:rsidRPr="00160290">
              <w:rPr>
                <w:rFonts w:ascii="Arial" w:hAnsi="Arial" w:cs="Arial"/>
                <w:sz w:val="22"/>
                <w:szCs w:val="22"/>
              </w:rPr>
              <w:t>.</w:t>
            </w:r>
          </w:p>
          <w:p w14:paraId="174EC733" w14:textId="1AA8304C"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 (RCW 47.68.220)</w:t>
            </w:r>
            <w:r>
              <w:rPr>
                <w:rFonts w:ascii="Arial" w:hAnsi="Arial" w:cs="Arial"/>
                <w:sz w:val="22"/>
                <w:szCs w:val="22"/>
              </w:rPr>
              <w:t>.</w:t>
            </w:r>
          </w:p>
          <w:p w14:paraId="443C9C5F" w14:textId="6DCE539A"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Nonhighway vehicle DUI </w:t>
            </w:r>
            <w:r>
              <w:rPr>
                <w:rFonts w:ascii="Arial" w:hAnsi="Arial" w:cs="Arial"/>
                <w:sz w:val="22"/>
                <w:szCs w:val="22"/>
              </w:rPr>
              <w:t>(</w:t>
            </w:r>
            <w:r w:rsidRPr="00160290">
              <w:rPr>
                <w:rFonts w:ascii="Arial" w:hAnsi="Arial" w:cs="Arial"/>
                <w:sz w:val="22"/>
                <w:szCs w:val="22"/>
              </w:rPr>
              <w:t>RCW 46.09.470(2)</w:t>
            </w:r>
            <w:r>
              <w:rPr>
                <w:rFonts w:ascii="Arial" w:hAnsi="Arial" w:cs="Arial"/>
                <w:sz w:val="22"/>
                <w:szCs w:val="22"/>
              </w:rPr>
              <w:t>)</w:t>
            </w:r>
            <w:r w:rsidRPr="00160290">
              <w:rPr>
                <w:rFonts w:ascii="Arial" w:hAnsi="Arial" w:cs="Arial"/>
                <w:sz w:val="22"/>
                <w:szCs w:val="22"/>
              </w:rPr>
              <w:t>.</w:t>
            </w:r>
          </w:p>
          <w:p w14:paraId="6447CA7B" w14:textId="77777777" w:rsidR="00824E2A"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Pr>
                <w:rFonts w:ascii="Arial" w:hAnsi="Arial" w:cs="Arial"/>
                <w:sz w:val="22"/>
                <w:szCs w:val="22"/>
              </w:rPr>
              <w:t xml:space="preserve"> (</w:t>
            </w:r>
            <w:r w:rsidRPr="00160290">
              <w:rPr>
                <w:rFonts w:ascii="Arial" w:hAnsi="Arial" w:cs="Arial"/>
                <w:sz w:val="22"/>
                <w:szCs w:val="22"/>
              </w:rPr>
              <w:t>RCW 46.10.490(2)</w:t>
            </w:r>
            <w:r>
              <w:rPr>
                <w:rFonts w:ascii="Arial" w:hAnsi="Arial" w:cs="Arial"/>
                <w:sz w:val="22"/>
                <w:szCs w:val="22"/>
              </w:rPr>
              <w:t>)</w:t>
            </w:r>
            <w:r w:rsidRPr="00160290">
              <w:rPr>
                <w:rFonts w:ascii="Arial" w:hAnsi="Arial" w:cs="Arial"/>
                <w:sz w:val="22"/>
                <w:szCs w:val="22"/>
              </w:rPr>
              <w:t>.</w:t>
            </w:r>
          </w:p>
          <w:p w14:paraId="312FAA4D" w14:textId="7056AED4" w:rsidR="00824E2A" w:rsidRDefault="00824E2A" w:rsidP="00287E53">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Pr>
                <w:rFonts w:ascii="Arial" w:hAnsi="Arial" w:cs="Arial"/>
                <w:sz w:val="22"/>
                <w:szCs w:val="22"/>
              </w:rPr>
              <w:t>:</w:t>
            </w:r>
            <w:r>
              <w:rPr>
                <w:rFonts w:ascii="Arial" w:hAnsi="Arial" w:cs="Arial"/>
                <w:sz w:val="22"/>
                <w:szCs w:val="22"/>
              </w:rPr>
              <w:tab/>
            </w:r>
          </w:p>
          <w:p w14:paraId="0CA508BE" w14:textId="0CC5EA58" w:rsidR="00824E2A" w:rsidRDefault="00824E2A" w:rsidP="00287E53">
            <w:pPr>
              <w:numPr>
                <w:ilvl w:val="0"/>
                <w:numId w:val="26"/>
              </w:numPr>
              <w:overflowPunct/>
              <w:autoSpaceDE/>
              <w:autoSpaceDN/>
              <w:adjustRightInd/>
              <w:ind w:left="330" w:hanging="330"/>
              <w:textAlignment w:val="auto"/>
              <w:rPr>
                <w:rFonts w:cs="Arial"/>
                <w:sz w:val="22"/>
              </w:rPr>
            </w:pPr>
            <w:r w:rsidRPr="00416019">
              <w:rPr>
                <w:rFonts w:ascii="Arial" w:hAnsi="Arial" w:cs="Arial"/>
                <w:b/>
                <w:sz w:val="22"/>
                <w:szCs w:val="22"/>
              </w:rPr>
              <w:t>Originally charged</w:t>
            </w:r>
            <w:r w:rsidRPr="00946F7D">
              <w:rPr>
                <w:rFonts w:ascii="Arial" w:hAnsi="Arial" w:cs="Arial"/>
                <w:sz w:val="22"/>
                <w:szCs w:val="22"/>
              </w:rPr>
              <w:t xml:space="preserve"> </w:t>
            </w:r>
            <w:r w:rsidRPr="00416019">
              <w:rPr>
                <w:rFonts w:ascii="Arial" w:hAnsi="Arial" w:cs="Arial"/>
                <w:b/>
                <w:sz w:val="22"/>
                <w:szCs w:val="22"/>
              </w:rPr>
              <w:t xml:space="preserve">with </w:t>
            </w:r>
            <w:r w:rsidRPr="00946F7D">
              <w:rPr>
                <w:rFonts w:ascii="Arial" w:hAnsi="Arial" w:cs="Arial"/>
                <w:sz w:val="22"/>
                <w:szCs w:val="22"/>
              </w:rPr>
              <w:t xml:space="preserve">DUI </w:t>
            </w:r>
            <w:r w:rsidRPr="00416019">
              <w:rPr>
                <w:rFonts w:ascii="Arial" w:hAnsi="Arial" w:cs="Arial"/>
                <w:sz w:val="22"/>
                <w:szCs w:val="22"/>
              </w:rPr>
              <w:t xml:space="preserve">(RCW 46.61.502) </w:t>
            </w:r>
            <w:r w:rsidRPr="00946F7D">
              <w:rPr>
                <w:rFonts w:ascii="Arial" w:hAnsi="Arial" w:cs="Arial"/>
                <w:sz w:val="22"/>
                <w:szCs w:val="22"/>
              </w:rPr>
              <w:t>or Physical Control</w:t>
            </w:r>
            <w:r w:rsidRPr="00416019">
              <w:rPr>
                <w:rFonts w:ascii="Arial" w:hAnsi="Arial" w:cs="Arial"/>
                <w:sz w:val="22"/>
                <w:szCs w:val="22"/>
              </w:rPr>
              <w:t xml:space="preserve"> (RCW 46.61.504)</w:t>
            </w:r>
            <w:r w:rsidRPr="00946F7D">
              <w:rPr>
                <w:rFonts w:ascii="Arial" w:hAnsi="Arial" w:cs="Arial"/>
                <w:sz w:val="22"/>
                <w:szCs w:val="22"/>
              </w:rPr>
              <w:t xml:space="preserve"> or an equivalent local ordinance, or Vehicular Homicide (RCW 46.61.520) or Vehicular Assault (RCW 46.61.522)</w:t>
            </w:r>
            <w:r w:rsidR="00482847">
              <w:rPr>
                <w:rFonts w:ascii="Arial" w:hAnsi="Arial" w:cs="Arial"/>
                <w:sz w:val="22"/>
                <w:szCs w:val="22"/>
              </w:rPr>
              <w:t>,</w:t>
            </w:r>
            <w:r w:rsidRPr="00946F7D">
              <w:rPr>
                <w:rFonts w:ascii="Arial" w:hAnsi="Arial" w:cs="Arial"/>
                <w:sz w:val="22"/>
                <w:szCs w:val="22"/>
              </w:rPr>
              <w:t xml:space="preserve"> </w:t>
            </w:r>
            <w:r w:rsidRPr="00416019">
              <w:rPr>
                <w:rFonts w:ascii="Arial" w:hAnsi="Arial" w:cs="Arial"/>
                <w:b/>
                <w:sz w:val="22"/>
                <w:szCs w:val="22"/>
              </w:rPr>
              <w:t>but convicted</w:t>
            </w:r>
            <w:r w:rsidRPr="00946F7D">
              <w:rPr>
                <w:rFonts w:ascii="Arial" w:hAnsi="Arial" w:cs="Arial"/>
                <w:sz w:val="22"/>
                <w:szCs w:val="22"/>
              </w:rPr>
              <w:t xml:space="preserve"> </w:t>
            </w:r>
            <w:r w:rsidRPr="00416019">
              <w:rPr>
                <w:rFonts w:ascii="Arial" w:hAnsi="Arial" w:cs="Arial"/>
                <w:b/>
                <w:sz w:val="22"/>
                <w:szCs w:val="22"/>
              </w:rPr>
              <w:t>of</w:t>
            </w:r>
            <w:r w:rsidRPr="00416019">
              <w:rPr>
                <w:rFonts w:ascii="Arial" w:hAnsi="Arial" w:cs="Arial"/>
                <w:sz w:val="22"/>
                <w:szCs w:val="22"/>
              </w:rPr>
              <w:t xml:space="preserve"> </w:t>
            </w:r>
            <w:r w:rsidRPr="00946F7D">
              <w:rPr>
                <w:rFonts w:ascii="Arial" w:hAnsi="Arial" w:cs="Arial"/>
                <w:sz w:val="22"/>
                <w:szCs w:val="22"/>
              </w:rPr>
              <w:t xml:space="preserve">Negligent Driving 1st (RCW 46.61.5249), Reckless Driving (RCW 46.61.500), </w:t>
            </w:r>
            <w:r w:rsidRPr="00416019">
              <w:rPr>
                <w:rFonts w:ascii="Arial" w:hAnsi="Arial" w:cs="Arial"/>
                <w:sz w:val="22"/>
                <w:szCs w:val="22"/>
              </w:rPr>
              <w:t xml:space="preserve">or </w:t>
            </w:r>
            <w:r w:rsidRPr="00946F7D">
              <w:rPr>
                <w:rFonts w:ascii="Arial" w:hAnsi="Arial" w:cs="Arial"/>
                <w:sz w:val="22"/>
                <w:szCs w:val="22"/>
              </w:rPr>
              <w:t xml:space="preserve">Reckless Endangerment (RCW </w:t>
            </w:r>
            <w:proofErr w:type="spellStart"/>
            <w:r w:rsidRPr="00946F7D">
              <w:rPr>
                <w:rFonts w:ascii="Arial" w:hAnsi="Arial" w:cs="Arial"/>
                <w:sz w:val="22"/>
                <w:szCs w:val="22"/>
              </w:rPr>
              <w:t>9A.36.050</w:t>
            </w:r>
            <w:proofErr w:type="spellEnd"/>
            <w:r w:rsidRPr="00946F7D">
              <w:rPr>
                <w:rFonts w:ascii="Arial" w:hAnsi="Arial" w:cs="Arial"/>
                <w:sz w:val="22"/>
                <w:szCs w:val="22"/>
              </w:rPr>
              <w:t>)</w:t>
            </w:r>
            <w:r w:rsidRPr="00416019">
              <w:rPr>
                <w:rFonts w:ascii="Arial" w:hAnsi="Arial" w:cs="Arial"/>
                <w:sz w:val="22"/>
                <w:szCs w:val="22"/>
              </w:rPr>
              <w:t xml:space="preserve"> </w:t>
            </w:r>
            <w:r w:rsidRPr="00E87482">
              <w:rPr>
                <w:rFonts w:ascii="Arial" w:hAnsi="Arial" w:cs="Arial"/>
                <w:sz w:val="22"/>
                <w:szCs w:val="22"/>
              </w:rPr>
              <w:t>or an equivalent local ordinance. This section also applies for equivalent out-of-state convictions</w:t>
            </w:r>
            <w:r w:rsidR="00341068">
              <w:rPr>
                <w:rFonts w:ascii="Arial" w:hAnsi="Arial" w:cs="Arial"/>
                <w:sz w:val="22"/>
                <w:szCs w:val="22"/>
              </w:rPr>
              <w:t>.</w:t>
            </w:r>
          </w:p>
          <w:p w14:paraId="324D206A" w14:textId="0814CD5F" w:rsidR="00824E2A" w:rsidRPr="002762AE"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Originally charged with</w:t>
            </w:r>
            <w:r w:rsidRPr="002762AE">
              <w:rPr>
                <w:rFonts w:ascii="Arial" w:hAnsi="Arial" w:cs="Arial"/>
                <w:i/>
                <w:sz w:val="22"/>
                <w:szCs w:val="22"/>
              </w:rPr>
              <w:t xml:space="preserve"> </w:t>
            </w:r>
            <w:r w:rsidRPr="002762AE">
              <w:rPr>
                <w:rFonts w:ascii="Arial" w:hAnsi="Arial" w:cs="Arial"/>
                <w:sz w:val="22"/>
                <w:szCs w:val="22"/>
              </w:rPr>
              <w:t xml:space="preserve">Watercraft DUI (RCW </w:t>
            </w:r>
            <w:proofErr w:type="spellStart"/>
            <w:r w:rsidRPr="002762AE">
              <w:rPr>
                <w:rFonts w:ascii="Arial" w:hAnsi="Arial" w:cs="Arial"/>
                <w:sz w:val="22"/>
                <w:szCs w:val="22"/>
              </w:rPr>
              <w:t>79A.60.040</w:t>
            </w:r>
            <w:proofErr w:type="spellEnd"/>
            <w:r w:rsidRPr="002762AE">
              <w:rPr>
                <w:rFonts w:ascii="Arial" w:hAnsi="Arial" w:cs="Arial"/>
                <w:sz w:val="22"/>
                <w:szCs w:val="22"/>
              </w:rPr>
              <w:t>(2)) or an equivalent local ordinance</w:t>
            </w:r>
            <w:r>
              <w:rPr>
                <w:rFonts w:ascii="Arial" w:hAnsi="Arial" w:cs="Arial"/>
                <w:sz w:val="22"/>
                <w:szCs w:val="22"/>
              </w:rPr>
              <w:t>,</w:t>
            </w:r>
            <w:r w:rsidRPr="002762AE">
              <w:rPr>
                <w:rFonts w:ascii="Arial" w:hAnsi="Arial" w:cs="Arial"/>
                <w:sz w:val="22"/>
                <w:szCs w:val="22"/>
              </w:rPr>
              <w:t xml:space="preserve"> </w:t>
            </w:r>
            <w:r w:rsidRPr="00416019">
              <w:rPr>
                <w:rFonts w:ascii="Arial" w:hAnsi="Arial" w:cs="Arial"/>
                <w:b/>
                <w:sz w:val="22"/>
                <w:szCs w:val="22"/>
              </w:rPr>
              <w:t>but convicted</w:t>
            </w:r>
            <w:r w:rsidRPr="002762AE">
              <w:rPr>
                <w:rFonts w:ascii="Arial" w:hAnsi="Arial" w:cs="Arial"/>
                <w:sz w:val="22"/>
                <w:szCs w:val="22"/>
              </w:rPr>
              <w:t xml:space="preserve"> </w:t>
            </w:r>
            <w:r w:rsidRPr="00F66E85">
              <w:rPr>
                <w:rFonts w:ascii="Arial" w:hAnsi="Arial" w:cs="Arial"/>
                <w:b/>
                <w:sz w:val="22"/>
                <w:szCs w:val="22"/>
              </w:rPr>
              <w:t>of</w:t>
            </w:r>
            <w:r w:rsidRPr="002762AE">
              <w:rPr>
                <w:rFonts w:ascii="Arial" w:hAnsi="Arial" w:cs="Arial"/>
                <w:sz w:val="22"/>
                <w:szCs w:val="22"/>
              </w:rPr>
              <w:t xml:space="preserve"> Operating a Watercraft in a reckless manner (RCW </w:t>
            </w:r>
            <w:proofErr w:type="spellStart"/>
            <w:r w:rsidRPr="002762AE">
              <w:rPr>
                <w:rFonts w:ascii="Arial" w:hAnsi="Arial" w:cs="Arial"/>
                <w:sz w:val="22"/>
                <w:szCs w:val="22"/>
              </w:rPr>
              <w:t>79A.60.040</w:t>
            </w:r>
            <w:proofErr w:type="spellEnd"/>
            <w:r w:rsidRPr="002762AE">
              <w:rPr>
                <w:rFonts w:ascii="Arial" w:hAnsi="Arial" w:cs="Arial"/>
                <w:sz w:val="22"/>
                <w:szCs w:val="22"/>
              </w:rPr>
              <w:t>(1)) or</w:t>
            </w:r>
            <w:r>
              <w:rPr>
                <w:rFonts w:ascii="Arial" w:hAnsi="Arial" w:cs="Arial"/>
                <w:sz w:val="22"/>
                <w:szCs w:val="22"/>
              </w:rPr>
              <w:t xml:space="preserve"> </w:t>
            </w:r>
            <w:r w:rsidRPr="002762AE">
              <w:rPr>
                <w:rFonts w:ascii="Arial" w:hAnsi="Arial" w:cs="Arial"/>
                <w:sz w:val="22"/>
                <w:szCs w:val="22"/>
              </w:rPr>
              <w:t>an equivalent local ordinance</w:t>
            </w:r>
            <w:r w:rsidR="00341068">
              <w:rPr>
                <w:rFonts w:ascii="Arial" w:hAnsi="Arial" w:cs="Arial"/>
                <w:sz w:val="22"/>
                <w:szCs w:val="22"/>
              </w:rPr>
              <w:t>.</w:t>
            </w:r>
          </w:p>
          <w:p w14:paraId="53E14F9C" w14:textId="196DFB3B" w:rsidR="00824E2A" w:rsidRPr="00E33B25"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charged with </w:t>
            </w:r>
            <w:r w:rsidRPr="00E33B25">
              <w:rPr>
                <w:rFonts w:ascii="Arial" w:hAnsi="Arial" w:cs="Arial"/>
                <w:sz w:val="22"/>
                <w:szCs w:val="22"/>
              </w:rPr>
              <w:t>Aircraft DUI (RCW 47.68.220)</w:t>
            </w:r>
            <w:r w:rsidRPr="00416019">
              <w:rPr>
                <w:rFonts w:ascii="Arial" w:hAnsi="Arial" w:cs="Arial"/>
                <w:sz w:val="22"/>
                <w:szCs w:val="22"/>
              </w:rPr>
              <w:t xml:space="preserve"> or an equivalent local</w:t>
            </w:r>
            <w:r>
              <w:rPr>
                <w:rFonts w:ascii="Arial" w:hAnsi="Arial" w:cs="Arial"/>
                <w:sz w:val="22"/>
                <w:szCs w:val="22"/>
              </w:rPr>
              <w:t xml:space="preserve"> ordinance</w:t>
            </w:r>
            <w:r w:rsidRPr="00E33B25">
              <w:rPr>
                <w:rFonts w:ascii="Arial" w:hAnsi="Arial" w:cs="Arial"/>
                <w:sz w:val="22"/>
                <w:szCs w:val="22"/>
              </w:rPr>
              <w:t xml:space="preserve">, </w:t>
            </w:r>
            <w:r w:rsidRPr="00416019">
              <w:rPr>
                <w:rFonts w:ascii="Arial" w:hAnsi="Arial" w:cs="Arial"/>
                <w:b/>
                <w:sz w:val="22"/>
                <w:szCs w:val="22"/>
              </w:rPr>
              <w:t>but convicted of</w:t>
            </w:r>
            <w:r w:rsidRPr="00E33B25">
              <w:rPr>
                <w:rFonts w:ascii="Arial" w:hAnsi="Arial" w:cs="Arial"/>
                <w:sz w:val="22"/>
                <w:szCs w:val="22"/>
              </w:rPr>
              <w:t xml:space="preserve"> Operating an Aircraft in a careless or reckless manner (RCW 47.68.220) or</w:t>
            </w:r>
            <w:r w:rsidRPr="00416019">
              <w:rPr>
                <w:rFonts w:ascii="Arial" w:hAnsi="Arial" w:cs="Arial"/>
                <w:sz w:val="22"/>
                <w:szCs w:val="22"/>
              </w:rPr>
              <w:t xml:space="preserve"> </w:t>
            </w:r>
            <w:r w:rsidRPr="00E33B25">
              <w:rPr>
                <w:rFonts w:ascii="Arial" w:hAnsi="Arial" w:cs="Arial"/>
                <w:sz w:val="22"/>
                <w:szCs w:val="22"/>
              </w:rPr>
              <w:t>an equivalent local ordinance.</w:t>
            </w:r>
          </w:p>
          <w:p w14:paraId="05B7E9FE" w14:textId="4B5E5B16" w:rsidR="00824E2A" w:rsidRDefault="00824E2A" w:rsidP="00287E53">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 xml:space="preserve">Deferred Prosecution Granted </w:t>
            </w:r>
            <w:r>
              <w:rPr>
                <w:rFonts w:ascii="Arial" w:hAnsi="Arial" w:cs="Arial"/>
                <w:sz w:val="22"/>
                <w:szCs w:val="22"/>
              </w:rPr>
              <w:t>for:</w:t>
            </w:r>
          </w:p>
          <w:p w14:paraId="7B987256" w14:textId="3E9AD86E" w:rsidR="00824E2A" w:rsidRPr="00171618"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 xml:space="preserve">Driving Under the Influence (DUI) </w:t>
            </w:r>
            <w:r>
              <w:rPr>
                <w:rFonts w:ascii="Arial" w:hAnsi="Arial" w:cs="Arial"/>
                <w:sz w:val="22"/>
                <w:szCs w:val="22"/>
              </w:rPr>
              <w:t>(</w:t>
            </w:r>
            <w:r w:rsidRPr="00171618">
              <w:rPr>
                <w:rFonts w:ascii="Arial" w:hAnsi="Arial" w:cs="Arial"/>
                <w:sz w:val="22"/>
                <w:szCs w:val="22"/>
              </w:rPr>
              <w:t>RCW 46.61.502</w:t>
            </w:r>
            <w:r>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w:t>
            </w:r>
          </w:p>
          <w:p w14:paraId="22674EDF" w14:textId="1BA8EC6D"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Pr>
                <w:rFonts w:ascii="Arial" w:hAnsi="Arial" w:cs="Arial"/>
                <w:sz w:val="22"/>
                <w:szCs w:val="22"/>
              </w:rPr>
              <w:t xml:space="preserve"> </w:t>
            </w:r>
            <w:r w:rsidR="00336D20">
              <w:rPr>
                <w:rFonts w:ascii="Arial" w:hAnsi="Arial" w:cs="Arial"/>
                <w:sz w:val="22"/>
                <w:szCs w:val="22"/>
              </w:rPr>
              <w:br/>
            </w:r>
            <w:r>
              <w:rPr>
                <w:rFonts w:ascii="Arial" w:hAnsi="Arial" w:cs="Arial"/>
                <w:sz w:val="22"/>
                <w:szCs w:val="22"/>
              </w:rPr>
              <w:t>(RCW 46.61.504)</w:t>
            </w:r>
            <w:r w:rsidRPr="00171618">
              <w:rPr>
                <w:rFonts w:ascii="Arial" w:hAnsi="Arial" w:cs="Arial"/>
                <w:sz w:val="22"/>
                <w:szCs w:val="22"/>
              </w:rPr>
              <w:t>, including</w:t>
            </w:r>
            <w:r>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p>
          <w:p w14:paraId="70497DC7" w14:textId="37F65119"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Pr>
                <w:rFonts w:ascii="Arial" w:hAnsi="Arial" w:cs="Arial"/>
                <w:sz w:val="22"/>
                <w:szCs w:val="22"/>
              </w:rPr>
              <w:t>(</w:t>
            </w:r>
            <w:r w:rsidRPr="00A50716">
              <w:rPr>
                <w:rFonts w:ascii="Arial" w:hAnsi="Arial" w:cs="Arial"/>
                <w:sz w:val="22"/>
                <w:szCs w:val="22"/>
              </w:rPr>
              <w:t>RCW 46.61.5249</w:t>
            </w:r>
            <w:r>
              <w:rPr>
                <w:rFonts w:ascii="Arial" w:hAnsi="Arial" w:cs="Arial"/>
                <w:sz w:val="22"/>
                <w:szCs w:val="22"/>
              </w:rPr>
              <w:t>) or equivalent local ordinance</w:t>
            </w:r>
            <w:r w:rsidRPr="00A50716">
              <w:rPr>
                <w:rFonts w:ascii="Arial" w:hAnsi="Arial" w:cs="Arial"/>
                <w:sz w:val="22"/>
                <w:szCs w:val="22"/>
              </w:rPr>
              <w:t xml:space="preserve"> </w:t>
            </w:r>
            <w:r>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Pr>
                <w:rFonts w:ascii="Arial" w:hAnsi="Arial" w:cs="Arial"/>
                <w:sz w:val="22"/>
                <w:szCs w:val="22"/>
              </w:rPr>
              <w:t>.</w:t>
            </w:r>
          </w:p>
          <w:p w14:paraId="4E6B210C" w14:textId="2AA52200" w:rsidR="00824E2A" w:rsidRPr="00EA7F8C" w:rsidRDefault="00824E2A" w:rsidP="00C04102">
            <w:pPr>
              <w:numPr>
                <w:ilvl w:val="0"/>
                <w:numId w:val="22"/>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w:t>
            </w:r>
            <w:r w:rsidR="00336D20">
              <w:rPr>
                <w:rFonts w:ascii="Arial" w:hAnsi="Arial" w:cs="Arial"/>
                <w:sz w:val="22"/>
                <w:szCs w:val="22"/>
              </w:rPr>
              <w:br/>
            </w:r>
            <w:r w:rsidRPr="00EA7F8C">
              <w:rPr>
                <w:rFonts w:ascii="Arial" w:hAnsi="Arial" w:cs="Arial"/>
                <w:sz w:val="22"/>
                <w:szCs w:val="22"/>
              </w:rPr>
              <w:t>(RCW 46.61.5055(14)(a)(xvi)).</w:t>
            </w:r>
          </w:p>
          <w:p w14:paraId="7EDF969B" w14:textId="74EBCE99" w:rsidR="00824E2A" w:rsidRPr="00AE05F5" w:rsidRDefault="00824E2A" w:rsidP="00DD5187">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w:t>
            </w:r>
          </w:p>
          <w:p w14:paraId="62A1C2ED" w14:textId="39CCBC5D" w:rsidR="00824E2A" w:rsidRPr="00241329" w:rsidRDefault="00824E2A" w:rsidP="00DD5187">
            <w:pPr>
              <w:tabs>
                <w:tab w:val="left" w:pos="720"/>
              </w:tabs>
              <w:spacing w:after="60"/>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w:t>
            </w:r>
            <w:r w:rsidR="00482847">
              <w:rPr>
                <w:rFonts w:ascii="Arial" w:hAnsi="Arial" w:cs="Arial"/>
                <w:sz w:val="22"/>
                <w:szCs w:val="22"/>
              </w:rPr>
              <w:t>,</w:t>
            </w:r>
            <w:r w:rsidRPr="00AE05F5">
              <w:rPr>
                <w:rFonts w:ascii="Arial" w:hAnsi="Arial" w:cs="Arial"/>
                <w:sz w:val="22"/>
                <w:szCs w:val="22"/>
              </w:rPr>
              <w:t xml:space="preserve"> but deferred sentence was imposed for Negligent Driving 1st (RCW 46.61.5249), Reckless Driving (RCW 46.61.500), Reckless Endangerment (RCW </w:t>
            </w:r>
            <w:proofErr w:type="spellStart"/>
            <w:r w:rsidRPr="00AE05F5">
              <w:rPr>
                <w:rFonts w:ascii="Arial" w:hAnsi="Arial" w:cs="Arial"/>
                <w:sz w:val="22"/>
                <w:szCs w:val="22"/>
              </w:rPr>
              <w:t>9A.36.050</w:t>
            </w:r>
            <w:proofErr w:type="spellEnd"/>
            <w:r w:rsidRPr="00AE05F5">
              <w:rPr>
                <w:rFonts w:ascii="Arial" w:hAnsi="Arial" w:cs="Arial"/>
                <w:sz w:val="22"/>
                <w:szCs w:val="22"/>
              </w:rPr>
              <w:t>), or an equivalent local ordinance.</w:t>
            </w:r>
          </w:p>
        </w:tc>
      </w:tr>
    </w:tbl>
    <w:p w14:paraId="7CFC769C" w14:textId="7F91F4E9" w:rsidR="003C714A" w:rsidRDefault="003C714A" w:rsidP="00287E53">
      <w:pPr>
        <w:ind w:left="1440" w:hanging="1440"/>
        <w:rPr>
          <w:rFonts w:ascii="Arial" w:hAnsi="Arial" w:cs="Arial"/>
          <w:sz w:val="22"/>
          <w:szCs w:val="22"/>
        </w:rPr>
      </w:pPr>
    </w:p>
    <w:p w14:paraId="6123D383" w14:textId="77777777" w:rsidR="00287E53" w:rsidRDefault="00287E53" w:rsidP="00287E53">
      <w:pPr>
        <w:ind w:left="1440" w:hanging="1440"/>
        <w:rPr>
          <w:rFonts w:ascii="Arial" w:hAnsi="Arial" w:cs="Arial"/>
          <w:sz w:val="22"/>
          <w:szCs w:val="22"/>
        </w:rPr>
      </w:pPr>
    </w:p>
    <w:p w14:paraId="36762547" w14:textId="77777777" w:rsidR="00287E53" w:rsidRDefault="00287E53" w:rsidP="00287E53">
      <w:pPr>
        <w:ind w:left="1440" w:hanging="1440"/>
        <w:rPr>
          <w:rFonts w:ascii="Arial" w:hAnsi="Arial" w:cs="Arial"/>
          <w:sz w:val="22"/>
          <w:szCs w:val="22"/>
        </w:rPr>
      </w:pPr>
    </w:p>
    <w:p w14:paraId="6D80E2B7" w14:textId="77777777" w:rsidR="00287E53" w:rsidRDefault="00287E53" w:rsidP="00287E53">
      <w:pPr>
        <w:ind w:left="1440" w:hanging="1440"/>
        <w:rPr>
          <w:rFonts w:ascii="Arial" w:hAnsi="Arial" w:cs="Arial"/>
          <w:sz w:val="22"/>
          <w:szCs w:val="22"/>
        </w:rPr>
      </w:pPr>
    </w:p>
    <w:p w14:paraId="04868317" w14:textId="77777777" w:rsidR="00287E53" w:rsidRDefault="00287E53" w:rsidP="00287E53">
      <w:pPr>
        <w:ind w:left="1440" w:hanging="1440"/>
        <w:rPr>
          <w:rFonts w:ascii="Arial" w:hAnsi="Arial" w:cs="Arial"/>
          <w:sz w:val="22"/>
          <w:szCs w:val="22"/>
        </w:rPr>
      </w:pPr>
    </w:p>
    <w:p w14:paraId="375FBF88" w14:textId="77777777" w:rsidR="00287E53" w:rsidRDefault="00287E53" w:rsidP="00287E53">
      <w:pPr>
        <w:ind w:left="1440" w:hanging="1440"/>
        <w:rPr>
          <w:rFonts w:ascii="Arial" w:hAnsi="Arial" w:cs="Arial"/>
          <w:sz w:val="22"/>
          <w:szCs w:val="22"/>
        </w:rPr>
      </w:pPr>
    </w:p>
    <w:p w14:paraId="3048EE80" w14:textId="77777777" w:rsidR="002A4021" w:rsidRDefault="002A4021" w:rsidP="00AD7137">
      <w:pPr>
        <w:tabs>
          <w:tab w:val="left" w:pos="720"/>
        </w:tabs>
        <w:spacing w:before="120"/>
        <w:rPr>
          <w:rFonts w:ascii="Arial" w:hAnsi="Arial" w:cs="Arial"/>
          <w:sz w:val="22"/>
          <w:szCs w:val="22"/>
        </w:rPr>
      </w:pPr>
    </w:p>
    <w:p w14:paraId="44F27AC3" w14:textId="77777777" w:rsidR="000F7DB3" w:rsidRDefault="000F7DB3" w:rsidP="00053572">
      <w:pPr>
        <w:tabs>
          <w:tab w:val="left" w:pos="720"/>
        </w:tabs>
        <w:spacing w:before="120"/>
        <w:ind w:left="1080" w:hanging="1080"/>
        <w:rPr>
          <w:rFonts w:ascii="Arial" w:hAnsi="Arial" w:cs="Arial"/>
          <w:sz w:val="22"/>
          <w:szCs w:val="22"/>
        </w:rPr>
      </w:pPr>
    </w:p>
    <w:p w14:paraId="0C8B5A4B" w14:textId="77777777" w:rsidR="000F7DB3" w:rsidRDefault="000F7DB3" w:rsidP="00053572">
      <w:pPr>
        <w:tabs>
          <w:tab w:val="left" w:pos="720"/>
        </w:tabs>
        <w:spacing w:before="120"/>
        <w:ind w:left="1080" w:hanging="1080"/>
        <w:rPr>
          <w:rFonts w:ascii="Arial" w:hAnsi="Arial" w:cs="Arial"/>
          <w:sz w:val="22"/>
          <w:szCs w:val="22"/>
        </w:rPr>
      </w:pPr>
    </w:p>
    <w:p w14:paraId="78DAFF57" w14:textId="77777777" w:rsidR="000F7DB3" w:rsidRDefault="000F7DB3" w:rsidP="00053572">
      <w:pPr>
        <w:tabs>
          <w:tab w:val="left" w:pos="720"/>
        </w:tabs>
        <w:spacing w:before="120"/>
        <w:ind w:left="1080" w:hanging="1080"/>
        <w:rPr>
          <w:rFonts w:ascii="Arial" w:hAnsi="Arial" w:cs="Arial"/>
          <w:sz w:val="22"/>
          <w:szCs w:val="22"/>
        </w:rPr>
      </w:pPr>
    </w:p>
    <w:p w14:paraId="27ABAEE2" w14:textId="77777777" w:rsidR="000F7DB3" w:rsidRDefault="000F7DB3" w:rsidP="00053572">
      <w:pPr>
        <w:tabs>
          <w:tab w:val="left" w:pos="720"/>
        </w:tabs>
        <w:spacing w:before="120"/>
        <w:ind w:left="1080" w:hanging="1080"/>
        <w:rPr>
          <w:rFonts w:ascii="Arial" w:hAnsi="Arial" w:cs="Arial"/>
          <w:sz w:val="22"/>
          <w:szCs w:val="22"/>
        </w:rPr>
      </w:pPr>
    </w:p>
    <w:p w14:paraId="3F51958E" w14:textId="77777777" w:rsidR="000F7DB3" w:rsidRDefault="000F7DB3" w:rsidP="00053572">
      <w:pPr>
        <w:tabs>
          <w:tab w:val="left" w:pos="720"/>
        </w:tabs>
        <w:spacing w:before="120"/>
        <w:ind w:left="1080" w:hanging="1080"/>
        <w:rPr>
          <w:rFonts w:ascii="Arial" w:hAnsi="Arial" w:cs="Arial"/>
          <w:sz w:val="22"/>
          <w:szCs w:val="22"/>
        </w:rPr>
      </w:pPr>
    </w:p>
    <w:p w14:paraId="6BCFA93D" w14:textId="77777777" w:rsidR="000F7DB3" w:rsidRDefault="000F7DB3" w:rsidP="00053572">
      <w:pPr>
        <w:tabs>
          <w:tab w:val="left" w:pos="720"/>
        </w:tabs>
        <w:spacing w:before="120"/>
        <w:ind w:left="1080" w:hanging="1080"/>
        <w:rPr>
          <w:rFonts w:ascii="Arial" w:hAnsi="Arial" w:cs="Arial"/>
          <w:sz w:val="22"/>
          <w:szCs w:val="22"/>
        </w:rPr>
      </w:pPr>
    </w:p>
    <w:p w14:paraId="48E50FB3" w14:textId="77777777" w:rsidR="000F7DB3" w:rsidRDefault="000F7DB3" w:rsidP="00053572">
      <w:pPr>
        <w:tabs>
          <w:tab w:val="left" w:pos="720"/>
        </w:tabs>
        <w:spacing w:before="120"/>
        <w:ind w:left="1080" w:hanging="1080"/>
        <w:rPr>
          <w:rFonts w:ascii="Arial" w:hAnsi="Arial" w:cs="Arial"/>
          <w:sz w:val="22"/>
          <w:szCs w:val="22"/>
        </w:rPr>
      </w:pPr>
    </w:p>
    <w:p w14:paraId="3A474A1B" w14:textId="77777777" w:rsidR="000F7DB3" w:rsidRDefault="000F7DB3" w:rsidP="00053572">
      <w:pPr>
        <w:tabs>
          <w:tab w:val="left" w:pos="720"/>
        </w:tabs>
        <w:spacing w:before="120"/>
        <w:ind w:left="1080" w:hanging="1080"/>
        <w:rPr>
          <w:rFonts w:ascii="Arial" w:hAnsi="Arial" w:cs="Arial"/>
          <w:sz w:val="22"/>
          <w:szCs w:val="22"/>
        </w:rPr>
      </w:pPr>
    </w:p>
    <w:p w14:paraId="4D2B3C00" w14:textId="77777777" w:rsidR="000F7DB3" w:rsidRDefault="000F7DB3" w:rsidP="00053572">
      <w:pPr>
        <w:tabs>
          <w:tab w:val="left" w:pos="720"/>
        </w:tabs>
        <w:spacing w:before="120"/>
        <w:ind w:left="1080" w:hanging="1080"/>
        <w:rPr>
          <w:rFonts w:ascii="Arial" w:hAnsi="Arial" w:cs="Arial"/>
          <w:sz w:val="22"/>
          <w:szCs w:val="22"/>
        </w:rPr>
      </w:pPr>
    </w:p>
    <w:p w14:paraId="0C5CEB1B" w14:textId="77777777" w:rsidR="000F7DB3" w:rsidRDefault="000F7DB3" w:rsidP="00053572">
      <w:pPr>
        <w:tabs>
          <w:tab w:val="left" w:pos="720"/>
        </w:tabs>
        <w:spacing w:before="120"/>
        <w:ind w:left="1080" w:hanging="1080"/>
        <w:rPr>
          <w:rFonts w:ascii="Arial" w:hAnsi="Arial" w:cs="Arial"/>
          <w:sz w:val="22"/>
          <w:szCs w:val="22"/>
        </w:rPr>
      </w:pPr>
    </w:p>
    <w:p w14:paraId="66472A79" w14:textId="77777777" w:rsidR="000F7DB3" w:rsidRDefault="000F7DB3" w:rsidP="00053572">
      <w:pPr>
        <w:tabs>
          <w:tab w:val="left" w:pos="720"/>
        </w:tabs>
        <w:spacing w:before="120"/>
        <w:ind w:left="1080" w:hanging="1080"/>
        <w:rPr>
          <w:rFonts w:ascii="Arial" w:hAnsi="Arial" w:cs="Arial"/>
          <w:sz w:val="22"/>
          <w:szCs w:val="22"/>
        </w:rPr>
      </w:pPr>
    </w:p>
    <w:p w14:paraId="0EE34067" w14:textId="77777777" w:rsidR="000F7DB3" w:rsidRDefault="000F7DB3" w:rsidP="00053572">
      <w:pPr>
        <w:tabs>
          <w:tab w:val="left" w:pos="720"/>
        </w:tabs>
        <w:spacing w:before="120"/>
        <w:ind w:left="1080" w:hanging="1080"/>
        <w:rPr>
          <w:rFonts w:ascii="Arial" w:hAnsi="Arial" w:cs="Arial"/>
          <w:sz w:val="22"/>
          <w:szCs w:val="22"/>
        </w:rPr>
      </w:pPr>
    </w:p>
    <w:p w14:paraId="0C26E325" w14:textId="77777777" w:rsidR="000F7DB3" w:rsidRDefault="000F7DB3" w:rsidP="00053572">
      <w:pPr>
        <w:tabs>
          <w:tab w:val="left" w:pos="720"/>
        </w:tabs>
        <w:spacing w:before="120"/>
        <w:ind w:left="1080" w:hanging="1080"/>
        <w:rPr>
          <w:rFonts w:ascii="Arial" w:hAnsi="Arial" w:cs="Arial"/>
          <w:sz w:val="22"/>
          <w:szCs w:val="22"/>
        </w:rPr>
      </w:pPr>
    </w:p>
    <w:p w14:paraId="31406C95" w14:textId="77777777" w:rsidR="000F7DB3" w:rsidRDefault="000F7DB3" w:rsidP="00053572">
      <w:pPr>
        <w:tabs>
          <w:tab w:val="left" w:pos="720"/>
        </w:tabs>
        <w:spacing w:before="120"/>
        <w:ind w:left="1080" w:hanging="1080"/>
        <w:rPr>
          <w:rFonts w:ascii="Arial" w:hAnsi="Arial" w:cs="Arial"/>
          <w:sz w:val="22"/>
          <w:szCs w:val="22"/>
        </w:rPr>
      </w:pPr>
    </w:p>
    <w:p w14:paraId="7109CCB5" w14:textId="77777777" w:rsidR="000F7DB3" w:rsidRDefault="000F7DB3" w:rsidP="00053572">
      <w:pPr>
        <w:tabs>
          <w:tab w:val="left" w:pos="720"/>
        </w:tabs>
        <w:spacing w:before="120"/>
        <w:ind w:left="1080" w:hanging="1080"/>
        <w:rPr>
          <w:rFonts w:ascii="Arial" w:hAnsi="Arial" w:cs="Arial"/>
          <w:sz w:val="22"/>
          <w:szCs w:val="22"/>
        </w:rPr>
      </w:pPr>
    </w:p>
    <w:p w14:paraId="5E088A6D" w14:textId="77777777" w:rsidR="000F7DB3" w:rsidRDefault="000F7DB3" w:rsidP="00053572">
      <w:pPr>
        <w:tabs>
          <w:tab w:val="left" w:pos="720"/>
        </w:tabs>
        <w:spacing w:before="120"/>
        <w:ind w:left="1080" w:hanging="1080"/>
        <w:rPr>
          <w:rFonts w:ascii="Arial" w:hAnsi="Arial" w:cs="Arial"/>
          <w:sz w:val="22"/>
          <w:szCs w:val="22"/>
        </w:rPr>
      </w:pPr>
    </w:p>
    <w:p w14:paraId="1D84FCEE" w14:textId="77777777" w:rsidR="000F7DB3" w:rsidRDefault="000F7DB3" w:rsidP="00053572">
      <w:pPr>
        <w:tabs>
          <w:tab w:val="left" w:pos="720"/>
        </w:tabs>
        <w:spacing w:before="120"/>
        <w:ind w:left="1080" w:hanging="1080"/>
        <w:rPr>
          <w:rFonts w:ascii="Arial" w:hAnsi="Arial" w:cs="Arial"/>
          <w:sz w:val="22"/>
          <w:szCs w:val="22"/>
        </w:rPr>
      </w:pPr>
    </w:p>
    <w:p w14:paraId="37D731C0" w14:textId="77777777" w:rsidR="000F7DB3" w:rsidRDefault="000F7DB3" w:rsidP="00053572">
      <w:pPr>
        <w:tabs>
          <w:tab w:val="left" w:pos="720"/>
        </w:tabs>
        <w:spacing w:before="120"/>
        <w:ind w:left="1080" w:hanging="1080"/>
        <w:rPr>
          <w:rFonts w:ascii="Arial" w:hAnsi="Arial" w:cs="Arial"/>
          <w:sz w:val="22"/>
          <w:szCs w:val="22"/>
        </w:rPr>
      </w:pPr>
    </w:p>
    <w:p w14:paraId="3E804A7A" w14:textId="77777777" w:rsidR="000F7DB3" w:rsidRDefault="000F7DB3" w:rsidP="00053572">
      <w:pPr>
        <w:tabs>
          <w:tab w:val="left" w:pos="720"/>
        </w:tabs>
        <w:spacing w:before="120"/>
        <w:ind w:left="1080" w:hanging="1080"/>
        <w:rPr>
          <w:rFonts w:ascii="Arial" w:hAnsi="Arial" w:cs="Arial"/>
          <w:sz w:val="22"/>
          <w:szCs w:val="22"/>
        </w:rPr>
      </w:pPr>
    </w:p>
    <w:p w14:paraId="55CA9C6E" w14:textId="77777777" w:rsidR="000F7DB3" w:rsidRDefault="000F7DB3" w:rsidP="00053572">
      <w:pPr>
        <w:tabs>
          <w:tab w:val="left" w:pos="720"/>
        </w:tabs>
        <w:spacing w:before="120"/>
        <w:ind w:left="1080" w:hanging="1080"/>
        <w:rPr>
          <w:rFonts w:ascii="Arial" w:hAnsi="Arial" w:cs="Arial"/>
          <w:sz w:val="22"/>
          <w:szCs w:val="22"/>
        </w:rPr>
      </w:pPr>
    </w:p>
    <w:p w14:paraId="1E461823" w14:textId="77777777" w:rsidR="000F7DB3" w:rsidRDefault="000F7DB3" w:rsidP="00053572">
      <w:pPr>
        <w:tabs>
          <w:tab w:val="left" w:pos="720"/>
        </w:tabs>
        <w:spacing w:before="120"/>
        <w:ind w:left="1080" w:hanging="1080"/>
        <w:rPr>
          <w:rFonts w:ascii="Arial" w:hAnsi="Arial" w:cs="Arial"/>
          <w:sz w:val="22"/>
          <w:szCs w:val="22"/>
        </w:rPr>
      </w:pPr>
    </w:p>
    <w:p w14:paraId="23F3E937" w14:textId="77777777" w:rsidR="00D7068E" w:rsidRDefault="00D7068E" w:rsidP="00D7068E">
      <w:pPr>
        <w:tabs>
          <w:tab w:val="left" w:pos="720"/>
        </w:tabs>
        <w:ind w:left="1080" w:hanging="1080"/>
        <w:rPr>
          <w:rFonts w:ascii="Arial" w:hAnsi="Arial" w:cs="Arial"/>
          <w:sz w:val="22"/>
          <w:szCs w:val="22"/>
        </w:rPr>
      </w:pPr>
    </w:p>
    <w:p w14:paraId="03E3A0B0" w14:textId="77777777" w:rsidR="00D7068E" w:rsidRDefault="00D7068E" w:rsidP="00D7068E">
      <w:pPr>
        <w:tabs>
          <w:tab w:val="left" w:pos="720"/>
        </w:tabs>
        <w:ind w:left="1080" w:hanging="1080"/>
        <w:rPr>
          <w:rFonts w:ascii="Arial" w:hAnsi="Arial" w:cs="Arial"/>
          <w:sz w:val="22"/>
          <w:szCs w:val="22"/>
        </w:rPr>
      </w:pPr>
    </w:p>
    <w:p w14:paraId="70E86C13" w14:textId="77777777" w:rsidR="00D7068E" w:rsidRDefault="00D7068E" w:rsidP="00D7068E">
      <w:pPr>
        <w:tabs>
          <w:tab w:val="left" w:pos="720"/>
        </w:tabs>
        <w:ind w:left="1080" w:hanging="1080"/>
        <w:rPr>
          <w:rFonts w:ascii="Arial" w:hAnsi="Arial" w:cs="Arial"/>
          <w:sz w:val="22"/>
          <w:szCs w:val="22"/>
        </w:rPr>
      </w:pPr>
    </w:p>
    <w:p w14:paraId="5C6B968B" w14:textId="77777777" w:rsidR="00D7068E" w:rsidRDefault="00D7068E" w:rsidP="00D7068E">
      <w:pPr>
        <w:tabs>
          <w:tab w:val="left" w:pos="720"/>
        </w:tabs>
        <w:ind w:left="1080" w:hanging="1080"/>
        <w:rPr>
          <w:rFonts w:ascii="Arial" w:hAnsi="Arial" w:cs="Arial"/>
          <w:sz w:val="22"/>
          <w:szCs w:val="22"/>
        </w:rPr>
      </w:pPr>
    </w:p>
    <w:p w14:paraId="5E2F4CA2" w14:textId="77777777" w:rsidR="00D7068E" w:rsidRDefault="00D7068E" w:rsidP="00D7068E">
      <w:pPr>
        <w:tabs>
          <w:tab w:val="left" w:pos="720"/>
        </w:tabs>
        <w:ind w:left="1080" w:hanging="1080"/>
        <w:rPr>
          <w:rFonts w:ascii="Arial" w:hAnsi="Arial" w:cs="Arial"/>
          <w:sz w:val="22"/>
          <w:szCs w:val="22"/>
        </w:rPr>
      </w:pPr>
    </w:p>
    <w:p w14:paraId="34AED27F" w14:textId="77777777" w:rsidR="00F66E0A" w:rsidRDefault="00F66E0A" w:rsidP="006C6A20">
      <w:pPr>
        <w:tabs>
          <w:tab w:val="left" w:pos="720"/>
        </w:tabs>
        <w:ind w:left="1080" w:hanging="1080"/>
        <w:rPr>
          <w:rFonts w:ascii="Arial" w:hAnsi="Arial" w:cs="Arial"/>
          <w:sz w:val="22"/>
          <w:szCs w:val="22"/>
        </w:rPr>
      </w:pPr>
    </w:p>
    <w:p w14:paraId="035F8F23" w14:textId="77777777" w:rsidR="00F66E0A" w:rsidRDefault="00F66E0A" w:rsidP="006C6A20">
      <w:pPr>
        <w:tabs>
          <w:tab w:val="left" w:pos="720"/>
        </w:tabs>
        <w:ind w:left="1080" w:hanging="1080"/>
        <w:rPr>
          <w:rFonts w:ascii="Arial" w:hAnsi="Arial" w:cs="Arial"/>
          <w:sz w:val="22"/>
          <w:szCs w:val="22"/>
        </w:rPr>
      </w:pPr>
    </w:p>
    <w:p w14:paraId="799A3A52" w14:textId="77777777" w:rsidR="00741199" w:rsidRDefault="00741199" w:rsidP="00F66E0A">
      <w:pPr>
        <w:tabs>
          <w:tab w:val="left" w:pos="720"/>
        </w:tabs>
        <w:spacing w:before="120"/>
        <w:ind w:left="1080" w:hanging="1080"/>
        <w:rPr>
          <w:rFonts w:ascii="Arial" w:hAnsi="Arial" w:cs="Arial"/>
          <w:sz w:val="22"/>
          <w:szCs w:val="22"/>
        </w:rPr>
      </w:pPr>
    </w:p>
    <w:p w14:paraId="1C6C3DDD" w14:textId="5BE28A14" w:rsidR="00AD5BD2" w:rsidRPr="00701BE8" w:rsidRDefault="00741199" w:rsidP="00F051A6">
      <w:pPr>
        <w:tabs>
          <w:tab w:val="left" w:pos="720"/>
        </w:tabs>
        <w:ind w:left="1080" w:hanging="1080"/>
        <w:rPr>
          <w:rFonts w:ascii="Arial" w:hAnsi="Arial" w:cs="Arial"/>
          <w:sz w:val="22"/>
          <w:szCs w:val="22"/>
        </w:rPr>
      </w:pPr>
      <w:r>
        <w:rPr>
          <w:rFonts w:ascii="Arial" w:hAnsi="Arial" w:cs="Arial"/>
          <w:sz w:val="22"/>
          <w:szCs w:val="22"/>
        </w:rPr>
        <w:t>6.</w:t>
      </w:r>
      <w:r>
        <w:rPr>
          <w:rFonts w:ascii="Arial" w:hAnsi="Arial" w:cs="Arial"/>
          <w:sz w:val="22"/>
          <w:szCs w:val="22"/>
        </w:rPr>
        <w:tab/>
      </w:r>
      <w:proofErr w:type="gramStart"/>
      <w:r w:rsidR="0058726C">
        <w:rPr>
          <w:rFonts w:ascii="Arial" w:hAnsi="Arial" w:cs="Arial"/>
          <w:sz w:val="22"/>
          <w:szCs w:val="22"/>
        </w:rPr>
        <w:t>[  ]</w:t>
      </w:r>
      <w:proofErr w:type="gramEnd"/>
      <w:r w:rsidR="002A4021">
        <w:rPr>
          <w:rFonts w:ascii="Arial" w:hAnsi="Arial" w:cs="Arial"/>
          <w:sz w:val="22"/>
          <w:szCs w:val="22"/>
        </w:rPr>
        <w:tab/>
      </w:r>
      <w:r w:rsidR="00AD5BD2" w:rsidRPr="00FC2085">
        <w:rPr>
          <w:rFonts w:ascii="Arial" w:hAnsi="Arial" w:cs="Arial"/>
          <w:b/>
          <w:sz w:val="22"/>
          <w:szCs w:val="22"/>
        </w:rPr>
        <w:t>Domestic Violence</w:t>
      </w:r>
      <w:r w:rsidR="00AD5BD2" w:rsidRPr="009F7E86">
        <w:rPr>
          <w:rFonts w:ascii="Arial" w:hAnsi="Arial" w:cs="Arial"/>
          <w:sz w:val="22"/>
          <w:szCs w:val="22"/>
        </w:rPr>
        <w:t>:</w:t>
      </w:r>
      <w:r w:rsidR="00483CC5">
        <w:rPr>
          <w:rFonts w:ascii="Arial" w:hAnsi="Arial" w:cs="Arial"/>
          <w:sz w:val="22"/>
          <w:szCs w:val="22"/>
        </w:rPr>
        <w:t xml:space="preserve"> </w:t>
      </w:r>
      <w:r w:rsidR="00AD5BD2" w:rsidRPr="00FC2085">
        <w:rPr>
          <w:rFonts w:ascii="Arial" w:hAnsi="Arial" w:cs="Arial"/>
          <w:sz w:val="22"/>
          <w:szCs w:val="22"/>
        </w:rPr>
        <w:t xml:space="preserve">The offense for which the defendant was convicted </w:t>
      </w:r>
      <w:r w:rsidR="00AD5BD2" w:rsidRPr="00FC2085">
        <w:rPr>
          <w:rFonts w:ascii="Arial" w:hAnsi="Arial" w:cs="Arial"/>
          <w:b/>
          <w:sz w:val="22"/>
          <w:szCs w:val="22"/>
          <w:u w:val="single"/>
        </w:rPr>
        <w:t>does</w:t>
      </w:r>
      <w:r w:rsidR="00AD5BD2" w:rsidRPr="00FC2085">
        <w:rPr>
          <w:rFonts w:ascii="Arial" w:hAnsi="Arial" w:cs="Arial"/>
          <w:sz w:val="22"/>
          <w:szCs w:val="22"/>
        </w:rPr>
        <w:t xml:space="preserve"> involve domestic violence and the defendant complied with the following conditions (RCW 9.96.060(2)(</w:t>
      </w:r>
      <w:r w:rsidR="008231C1" w:rsidRPr="00701BE8">
        <w:rPr>
          <w:rFonts w:ascii="Arial" w:hAnsi="Arial" w:cs="Arial"/>
          <w:sz w:val="22"/>
          <w:szCs w:val="22"/>
        </w:rPr>
        <w:t>f</w:t>
      </w:r>
      <w:r w:rsidR="00AD5BD2" w:rsidRPr="00701BE8">
        <w:rPr>
          <w:rFonts w:ascii="Arial" w:hAnsi="Arial" w:cs="Arial"/>
          <w:sz w:val="22"/>
          <w:szCs w:val="22"/>
        </w:rPr>
        <w:t>))</w:t>
      </w:r>
      <w:r w:rsidR="00B07615">
        <w:rPr>
          <w:rFonts w:ascii="Arial" w:hAnsi="Arial" w:cs="Arial"/>
          <w:sz w:val="22"/>
          <w:szCs w:val="22"/>
        </w:rPr>
        <w:t xml:space="preserve"> and the following are true</w:t>
      </w:r>
      <w:r w:rsidR="00AD5BD2" w:rsidRPr="00701BE8">
        <w:rPr>
          <w:rFonts w:ascii="Arial" w:hAnsi="Arial" w:cs="Arial"/>
          <w:sz w:val="22"/>
          <w:szCs w:val="22"/>
        </w:rPr>
        <w:t>:</w:t>
      </w:r>
    </w:p>
    <w:p w14:paraId="7F8E0A7F" w14:textId="39297B9C" w:rsidR="00AD5BD2" w:rsidRPr="00701BE8" w:rsidRDefault="00BC7A85" w:rsidP="00F051A6">
      <w:pPr>
        <w:widowControl w:val="0"/>
        <w:tabs>
          <w:tab w:val="left" w:pos="720"/>
          <w:tab w:val="left" w:pos="1440"/>
        </w:tabs>
        <w:spacing w:before="120"/>
        <w:ind w:left="1440" w:hanging="360"/>
        <w:rPr>
          <w:rFonts w:ascii="Arial" w:hAnsi="Arial" w:cs="Arial"/>
          <w:sz w:val="22"/>
          <w:szCs w:val="22"/>
        </w:rPr>
      </w:pPr>
      <w:proofErr w:type="gramStart"/>
      <w:r w:rsidRPr="00701BE8">
        <w:rPr>
          <w:rFonts w:ascii="Arial" w:hAnsi="Arial" w:cs="Arial"/>
          <w:sz w:val="22"/>
          <w:szCs w:val="22"/>
        </w:rPr>
        <w:lastRenderedPageBreak/>
        <w:t>[  ]</w:t>
      </w:r>
      <w:proofErr w:type="gramEnd"/>
      <w:r w:rsidR="002A4021">
        <w:rPr>
          <w:rFonts w:ascii="Arial" w:hAnsi="Arial" w:cs="Arial"/>
          <w:sz w:val="22"/>
          <w:szCs w:val="22"/>
        </w:rPr>
        <w:tab/>
      </w:r>
      <w:r w:rsidR="00AD5BD2" w:rsidRPr="00701BE8">
        <w:rPr>
          <w:rFonts w:ascii="Arial" w:hAnsi="Arial" w:cs="Arial"/>
          <w:sz w:val="22"/>
          <w:szCs w:val="22"/>
        </w:rPr>
        <w:t xml:space="preserve">The defendant provided the prosecuting attorney's office that prosecuted the offense with written notice of </w:t>
      </w:r>
      <w:r w:rsidR="00B07615">
        <w:rPr>
          <w:rFonts w:ascii="Arial" w:hAnsi="Arial" w:cs="Arial"/>
          <w:sz w:val="22"/>
          <w:szCs w:val="22"/>
        </w:rPr>
        <w:t>defendant’s</w:t>
      </w:r>
      <w:r w:rsidR="005114BF">
        <w:rPr>
          <w:rFonts w:ascii="Arial" w:hAnsi="Arial" w:cs="Arial"/>
          <w:sz w:val="22"/>
          <w:szCs w:val="22"/>
        </w:rPr>
        <w:t xml:space="preserve"> </w:t>
      </w:r>
      <w:r w:rsidR="001D6F79">
        <w:rPr>
          <w:rFonts w:ascii="Arial" w:hAnsi="Arial" w:cs="Arial"/>
          <w:sz w:val="22"/>
          <w:szCs w:val="22"/>
        </w:rPr>
        <w:t>p</w:t>
      </w:r>
      <w:r w:rsidR="005114BF">
        <w:rPr>
          <w:rFonts w:ascii="Arial" w:hAnsi="Arial" w:cs="Arial"/>
          <w:sz w:val="22"/>
          <w:szCs w:val="22"/>
        </w:rPr>
        <w:t>etition</w:t>
      </w:r>
      <w:r w:rsidR="00336D20">
        <w:rPr>
          <w:rFonts w:ascii="Arial" w:hAnsi="Arial" w:cs="Arial"/>
          <w:sz w:val="22"/>
          <w:szCs w:val="22"/>
        </w:rPr>
        <w:t>.</w:t>
      </w:r>
      <w:r w:rsidR="00483CC5">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w:t>
      </w:r>
      <w:proofErr w:type="spellStart"/>
      <w:r w:rsidR="00AD5BD2" w:rsidRPr="00701BE8">
        <w:rPr>
          <w:rFonts w:ascii="Arial" w:hAnsi="Arial" w:cs="Arial"/>
          <w:sz w:val="22"/>
          <w:szCs w:val="22"/>
        </w:rPr>
        <w:t>i</w:t>
      </w:r>
      <w:proofErr w:type="spellEnd"/>
      <w:r w:rsidR="00AD5BD2" w:rsidRPr="00701BE8">
        <w:rPr>
          <w:rFonts w:ascii="Arial" w:hAnsi="Arial" w:cs="Arial"/>
          <w:sz w:val="22"/>
          <w:szCs w:val="22"/>
        </w:rPr>
        <w:t>).</w:t>
      </w:r>
    </w:p>
    <w:p w14:paraId="0735985C" w14:textId="790469C0" w:rsidR="00AD5BD2" w:rsidRPr="006574C7" w:rsidRDefault="00BC7A85">
      <w:pPr>
        <w:tabs>
          <w:tab w:val="left" w:pos="630"/>
          <w:tab w:val="left" w:pos="1080"/>
          <w:tab w:val="left" w:pos="1440"/>
        </w:tabs>
        <w:ind w:left="1440" w:hanging="360"/>
        <w:rPr>
          <w:rFonts w:ascii="Arial" w:hAnsi="Arial" w:cs="Arial"/>
          <w:sz w:val="22"/>
          <w:szCs w:val="22"/>
        </w:rPr>
      </w:pPr>
      <w:proofErr w:type="gramStart"/>
      <w:r w:rsidRPr="006574C7">
        <w:rPr>
          <w:rFonts w:ascii="Arial" w:hAnsi="Arial" w:cs="Arial"/>
          <w:sz w:val="22"/>
          <w:szCs w:val="22"/>
        </w:rPr>
        <w:t>[  ]</w:t>
      </w:r>
      <w:proofErr w:type="gramEnd"/>
      <w:r w:rsidR="002A4021">
        <w:rPr>
          <w:rFonts w:ascii="Arial" w:hAnsi="Arial" w:cs="Arial"/>
          <w:sz w:val="22"/>
          <w:szCs w:val="22"/>
        </w:rPr>
        <w:tab/>
      </w:r>
      <w:r w:rsidR="00AD5BD2" w:rsidRPr="006574C7">
        <w:rPr>
          <w:rFonts w:ascii="Arial" w:hAnsi="Arial" w:cs="Arial"/>
          <w:sz w:val="22"/>
          <w:szCs w:val="22"/>
        </w:rPr>
        <w:t>The defendant filed the original notice with this court.</w:t>
      </w:r>
      <w:r w:rsidR="00483CC5">
        <w:rPr>
          <w:rFonts w:ascii="Arial" w:hAnsi="Arial" w:cs="Arial"/>
          <w:sz w:val="22"/>
          <w:szCs w:val="22"/>
        </w:rPr>
        <w:t xml:space="preserve"> </w:t>
      </w:r>
      <w:r w:rsidR="00AD5BD2" w:rsidRPr="006574C7">
        <w:rPr>
          <w:rFonts w:ascii="Arial" w:hAnsi="Arial" w:cs="Arial"/>
          <w:sz w:val="22"/>
          <w:szCs w:val="22"/>
        </w:rPr>
        <w:t>RCW 9.96.060(2)(</w:t>
      </w:r>
      <w:r w:rsidR="008231C1" w:rsidRPr="006574C7">
        <w:rPr>
          <w:rFonts w:ascii="Arial" w:hAnsi="Arial" w:cs="Arial"/>
          <w:sz w:val="22"/>
          <w:szCs w:val="22"/>
        </w:rPr>
        <w:t>f</w:t>
      </w:r>
      <w:r w:rsidR="00AD5BD2" w:rsidRPr="006574C7">
        <w:rPr>
          <w:rFonts w:ascii="Arial" w:hAnsi="Arial" w:cs="Arial"/>
          <w:sz w:val="22"/>
          <w:szCs w:val="22"/>
        </w:rPr>
        <w:t>)(</w:t>
      </w:r>
      <w:proofErr w:type="spellStart"/>
      <w:r w:rsidR="00AD5BD2" w:rsidRPr="006574C7">
        <w:rPr>
          <w:rFonts w:ascii="Arial" w:hAnsi="Arial" w:cs="Arial"/>
          <w:sz w:val="22"/>
          <w:szCs w:val="22"/>
        </w:rPr>
        <w:t>i</w:t>
      </w:r>
      <w:proofErr w:type="spellEnd"/>
      <w:r w:rsidR="00AD5BD2" w:rsidRPr="006574C7">
        <w:rPr>
          <w:rFonts w:ascii="Arial" w:hAnsi="Arial" w:cs="Arial"/>
          <w:sz w:val="22"/>
          <w:szCs w:val="22"/>
        </w:rPr>
        <w:t>).</w:t>
      </w:r>
    </w:p>
    <w:p w14:paraId="2E22BC64" w14:textId="62B87308" w:rsidR="00F0709F" w:rsidRPr="00A6206C" w:rsidRDefault="00BC7A85">
      <w:pPr>
        <w:widowControl w:val="0"/>
        <w:tabs>
          <w:tab w:val="left" w:pos="1080"/>
          <w:tab w:val="left" w:pos="1440"/>
        </w:tabs>
        <w:ind w:left="1440" w:hanging="360"/>
        <w:rPr>
          <w:rFonts w:ascii="Arial" w:hAnsi="Arial" w:cs="Arial"/>
          <w:sz w:val="22"/>
          <w:szCs w:val="22"/>
        </w:rPr>
      </w:pPr>
      <w:proofErr w:type="gramStart"/>
      <w:r w:rsidRPr="006574C7">
        <w:rPr>
          <w:rFonts w:ascii="Arial" w:hAnsi="Arial" w:cs="Arial"/>
          <w:sz w:val="22"/>
          <w:szCs w:val="22"/>
        </w:rPr>
        <w:t>[  ]</w:t>
      </w:r>
      <w:proofErr w:type="gramEnd"/>
      <w:r w:rsidR="002A4021">
        <w:rPr>
          <w:rFonts w:ascii="Arial" w:hAnsi="Arial" w:cs="Arial"/>
          <w:sz w:val="22"/>
          <w:szCs w:val="22"/>
        </w:rPr>
        <w:tab/>
      </w:r>
      <w:r w:rsidR="00AD5BD2" w:rsidRPr="006574C7">
        <w:rPr>
          <w:rFonts w:ascii="Arial" w:hAnsi="Arial" w:cs="Arial"/>
          <w:sz w:val="22"/>
          <w:szCs w:val="22"/>
        </w:rPr>
        <w:t xml:space="preserve">The defendant has not been convicted of </w:t>
      </w:r>
      <w:r w:rsidR="00336D20">
        <w:rPr>
          <w:rFonts w:ascii="Arial" w:hAnsi="Arial" w:cs="Arial"/>
          <w:sz w:val="22"/>
          <w:szCs w:val="22"/>
        </w:rPr>
        <w:t>2</w:t>
      </w:r>
      <w:r w:rsidR="00336D20" w:rsidRPr="006574C7">
        <w:rPr>
          <w:rFonts w:ascii="Arial" w:hAnsi="Arial" w:cs="Arial"/>
          <w:sz w:val="22"/>
          <w:szCs w:val="22"/>
        </w:rPr>
        <w:t xml:space="preserve"> </w:t>
      </w:r>
      <w:r w:rsidR="00F0709F" w:rsidRPr="006574C7">
        <w:rPr>
          <w:rFonts w:ascii="Arial" w:hAnsi="Arial" w:cs="Arial"/>
          <w:sz w:val="22"/>
          <w:szCs w:val="22"/>
        </w:rPr>
        <w:t>or more</w:t>
      </w:r>
      <w:r w:rsidR="00AD5BD2" w:rsidRPr="006574C7">
        <w:rPr>
          <w:rFonts w:ascii="Arial" w:hAnsi="Arial" w:cs="Arial"/>
          <w:sz w:val="22"/>
          <w:szCs w:val="22"/>
        </w:rPr>
        <w:t xml:space="preserve"> domestic violence offense</w:t>
      </w:r>
      <w:r w:rsidR="002D3E57" w:rsidRPr="006574C7">
        <w:rPr>
          <w:rFonts w:ascii="Arial" w:hAnsi="Arial" w:cs="Arial"/>
          <w:sz w:val="22"/>
          <w:szCs w:val="22"/>
        </w:rPr>
        <w:t>s</w:t>
      </w:r>
      <w:r w:rsidR="00AD5BD2" w:rsidRPr="006574C7">
        <w:rPr>
          <w:rFonts w:ascii="Arial" w:hAnsi="Arial" w:cs="Arial"/>
          <w:sz w:val="22"/>
          <w:szCs w:val="22"/>
        </w:rPr>
        <w:t xml:space="preserve"> </w:t>
      </w:r>
      <w:r w:rsidR="00F0709F" w:rsidRPr="006574C7">
        <w:rPr>
          <w:rFonts w:ascii="Arial" w:hAnsi="Arial" w:cs="Arial"/>
          <w:sz w:val="22"/>
          <w:szCs w:val="22"/>
        </w:rPr>
        <w:t>st</w:t>
      </w:r>
      <w:r w:rsidRPr="00D25D2C">
        <w:rPr>
          <w:rFonts w:ascii="Arial" w:hAnsi="Arial" w:cs="Arial"/>
          <w:sz w:val="22"/>
          <w:szCs w:val="22"/>
        </w:rPr>
        <w:t>emming from different incidents</w:t>
      </w:r>
      <w:r w:rsidR="00AD5BD2" w:rsidRPr="00D25D2C">
        <w:rPr>
          <w:rFonts w:ascii="Arial" w:hAnsi="Arial" w:cs="Arial"/>
          <w:sz w:val="22"/>
          <w:szCs w:val="22"/>
        </w:rPr>
        <w:t>.</w:t>
      </w:r>
      <w:r w:rsidR="00483CC5">
        <w:rPr>
          <w:rFonts w:ascii="Arial" w:hAnsi="Arial" w:cs="Arial"/>
          <w:sz w:val="22"/>
          <w:szCs w:val="22"/>
        </w:rPr>
        <w:t xml:space="preserve"> </w:t>
      </w:r>
      <w:r w:rsidR="00AD5BD2" w:rsidRPr="00BB3B60">
        <w:rPr>
          <w:rFonts w:ascii="Arial" w:hAnsi="Arial" w:cs="Arial"/>
          <w:sz w:val="22"/>
          <w:szCs w:val="22"/>
        </w:rPr>
        <w:t>RCW 9.96.060(2)(</w:t>
      </w:r>
      <w:r w:rsidR="008231C1" w:rsidRPr="00A6206C">
        <w:rPr>
          <w:rFonts w:ascii="Arial" w:hAnsi="Arial" w:cs="Arial"/>
          <w:sz w:val="22"/>
          <w:szCs w:val="22"/>
        </w:rPr>
        <w:t>f</w:t>
      </w:r>
      <w:r w:rsidR="00AD5BD2" w:rsidRPr="00A6206C">
        <w:rPr>
          <w:rFonts w:ascii="Arial" w:hAnsi="Arial" w:cs="Arial"/>
          <w:sz w:val="22"/>
          <w:szCs w:val="22"/>
        </w:rPr>
        <w:t>)(ii).</w:t>
      </w:r>
    </w:p>
    <w:p w14:paraId="05A2204C" w14:textId="5A039E22" w:rsidR="009B3B7E" w:rsidRDefault="00BC7A85">
      <w:pPr>
        <w:tabs>
          <w:tab w:val="left" w:pos="630"/>
          <w:tab w:val="left" w:pos="1080"/>
          <w:tab w:val="left" w:pos="1440"/>
        </w:tabs>
        <w:ind w:left="1440" w:hanging="360"/>
        <w:rPr>
          <w:rFonts w:ascii="Arial" w:hAnsi="Arial" w:cs="Arial"/>
          <w:sz w:val="22"/>
          <w:szCs w:val="22"/>
        </w:rPr>
      </w:pPr>
      <w:proofErr w:type="gramStart"/>
      <w:r w:rsidRPr="00A6206C">
        <w:rPr>
          <w:rFonts w:ascii="Arial" w:hAnsi="Arial" w:cs="Arial"/>
          <w:sz w:val="22"/>
          <w:szCs w:val="22"/>
        </w:rPr>
        <w:t>[  ]</w:t>
      </w:r>
      <w:proofErr w:type="gramEnd"/>
      <w:r w:rsidR="00936EA8">
        <w:rPr>
          <w:rFonts w:ascii="Arial" w:hAnsi="Arial" w:cs="Arial"/>
          <w:sz w:val="22"/>
          <w:szCs w:val="22"/>
        </w:rPr>
        <w:tab/>
      </w:r>
      <w:r w:rsidR="00701BE8">
        <w:rPr>
          <w:rFonts w:ascii="Arial" w:hAnsi="Arial" w:cs="Arial"/>
          <w:sz w:val="22"/>
          <w:szCs w:val="22"/>
        </w:rPr>
        <w:t>The defendant has</w:t>
      </w:r>
      <w:r w:rsidR="00FC2085" w:rsidRPr="00701BE8">
        <w:rPr>
          <w:rFonts w:ascii="Arial" w:hAnsi="Arial" w:cs="Arial"/>
          <w:sz w:val="22"/>
          <w:szCs w:val="22"/>
        </w:rPr>
        <w:t xml:space="preserve"> </w:t>
      </w:r>
      <w:r w:rsidR="00B07615">
        <w:rPr>
          <w:rFonts w:ascii="Arial" w:hAnsi="Arial" w:cs="Arial"/>
          <w:sz w:val="22"/>
          <w:szCs w:val="22"/>
        </w:rPr>
        <w:t xml:space="preserve">never </w:t>
      </w:r>
      <w:r w:rsidR="00FC2085" w:rsidRPr="00701BE8">
        <w:rPr>
          <w:rFonts w:ascii="Arial" w:hAnsi="Arial" w:cs="Arial"/>
          <w:sz w:val="22"/>
          <w:szCs w:val="22"/>
        </w:rPr>
        <w:t xml:space="preserve">signed an affidavit under penalty of perjury affirming that the </w:t>
      </w:r>
      <w:r w:rsidR="00B07615">
        <w:rPr>
          <w:rFonts w:ascii="Arial" w:hAnsi="Arial" w:cs="Arial"/>
          <w:sz w:val="22"/>
          <w:szCs w:val="22"/>
        </w:rPr>
        <w:t xml:space="preserve">applicant has </w:t>
      </w:r>
      <w:r w:rsidR="00FC2085" w:rsidRPr="00701BE8">
        <w:rPr>
          <w:rFonts w:ascii="Arial" w:hAnsi="Arial" w:cs="Arial"/>
          <w:sz w:val="22"/>
          <w:szCs w:val="22"/>
        </w:rPr>
        <w:t>not previously had a conviction for a domestic violence offense, and a criminal history check reveals that the applicant has had such a conviction</w:t>
      </w:r>
      <w:r w:rsidR="00336D20">
        <w:rPr>
          <w:rFonts w:ascii="Arial" w:hAnsi="Arial" w:cs="Arial"/>
          <w:sz w:val="22"/>
          <w:szCs w:val="22"/>
        </w:rPr>
        <w:t>.</w:t>
      </w:r>
      <w:r w:rsidR="00FC2085" w:rsidRPr="00701BE8">
        <w:rPr>
          <w:rFonts w:ascii="Arial" w:hAnsi="Arial" w:cs="Arial"/>
          <w:sz w:val="22"/>
          <w:szCs w:val="22"/>
        </w:rPr>
        <w:t xml:space="preserve"> RCW 9.96.060(2)(f)(iii)</w:t>
      </w:r>
      <w:r w:rsidR="009B3B7E">
        <w:rPr>
          <w:rFonts w:ascii="Arial" w:hAnsi="Arial" w:cs="Arial"/>
          <w:sz w:val="22"/>
          <w:szCs w:val="22"/>
        </w:rPr>
        <w:t>.</w:t>
      </w:r>
    </w:p>
    <w:p w14:paraId="37BDC087" w14:textId="14C20F0E" w:rsidR="00AD5BD2" w:rsidRDefault="009B3B7E">
      <w:pPr>
        <w:tabs>
          <w:tab w:val="left" w:pos="630"/>
          <w:tab w:val="left" w:pos="1080"/>
          <w:tab w:val="left" w:pos="1440"/>
        </w:tabs>
        <w:ind w:left="1440" w:hanging="360"/>
        <w:rPr>
          <w:rFonts w:ascii="Arial" w:hAnsi="Arial" w:cs="Arial"/>
          <w:sz w:val="22"/>
          <w:szCs w:val="22"/>
        </w:rPr>
      </w:pPr>
      <w:proofErr w:type="gramStart"/>
      <w:r>
        <w:rPr>
          <w:rFonts w:ascii="Arial" w:hAnsi="Arial" w:cs="Arial"/>
          <w:sz w:val="22"/>
          <w:szCs w:val="22"/>
        </w:rPr>
        <w:t>[  ]</w:t>
      </w:r>
      <w:proofErr w:type="gramEnd"/>
      <w:r w:rsidR="00936EA8">
        <w:rPr>
          <w:rFonts w:ascii="Arial" w:hAnsi="Arial" w:cs="Arial"/>
          <w:sz w:val="22"/>
          <w:szCs w:val="22"/>
        </w:rPr>
        <w:tab/>
      </w:r>
      <w:r w:rsidR="00AD5BD2" w:rsidRPr="00FC2085">
        <w:rPr>
          <w:rFonts w:ascii="Arial" w:hAnsi="Arial" w:cs="Arial"/>
          <w:sz w:val="22"/>
          <w:szCs w:val="22"/>
        </w:rPr>
        <w:t xml:space="preserve">It has been at least </w:t>
      </w:r>
      <w:r w:rsidR="00336D20">
        <w:rPr>
          <w:rFonts w:ascii="Arial" w:hAnsi="Arial" w:cs="Arial"/>
          <w:sz w:val="22"/>
          <w:szCs w:val="22"/>
        </w:rPr>
        <w:t>5</w:t>
      </w:r>
      <w:r w:rsidR="00AD5BD2" w:rsidRPr="00FC2085">
        <w:rPr>
          <w:rFonts w:ascii="Arial" w:hAnsi="Arial" w:cs="Arial"/>
          <w:sz w:val="22"/>
          <w:szCs w:val="22"/>
        </w:rPr>
        <w:t xml:space="preserve"> years since the defendant completed the terms and conditions of the sentence, including r</w:t>
      </w:r>
      <w:r w:rsidR="00AD5BD2" w:rsidRPr="00701BE8">
        <w:rPr>
          <w:rFonts w:ascii="Arial" w:hAnsi="Arial" w:cs="Arial"/>
          <w:sz w:val="22"/>
          <w:szCs w:val="22"/>
        </w:rPr>
        <w:t>estitution/legal financial obligations and successful completion of any treatment ordered</w:t>
      </w:r>
      <w:r w:rsidR="00795A88">
        <w:rPr>
          <w:rFonts w:ascii="Arial" w:hAnsi="Arial" w:cs="Arial"/>
          <w:sz w:val="22"/>
          <w:szCs w:val="22"/>
        </w:rPr>
        <w:t>.</w:t>
      </w:r>
      <w:r w:rsidRPr="00701BE8">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)(iv).</w:t>
      </w:r>
    </w:p>
    <w:p w14:paraId="058FC85F" w14:textId="25C85733" w:rsidR="009B3B7E" w:rsidRPr="00701BE8" w:rsidRDefault="009B3B7E">
      <w:pPr>
        <w:tabs>
          <w:tab w:val="left" w:pos="1440"/>
        </w:tabs>
        <w:ind w:left="1440" w:hanging="360"/>
        <w:rPr>
          <w:rFonts w:ascii="Arial" w:hAnsi="Arial" w:cs="Arial"/>
          <w:sz w:val="22"/>
          <w:szCs w:val="22"/>
        </w:rPr>
      </w:pPr>
      <w:proofErr w:type="gramStart"/>
      <w:r>
        <w:rPr>
          <w:rFonts w:ascii="Arial" w:hAnsi="Arial" w:cs="Arial"/>
          <w:sz w:val="22"/>
          <w:szCs w:val="22"/>
        </w:rPr>
        <w:t>[  ]</w:t>
      </w:r>
      <w:proofErr w:type="gramEnd"/>
      <w:r w:rsidR="00936EA8">
        <w:rPr>
          <w:rFonts w:ascii="Arial" w:hAnsi="Arial" w:cs="Arial"/>
          <w:sz w:val="22"/>
          <w:szCs w:val="22"/>
        </w:rPr>
        <w:tab/>
      </w:r>
      <w:r>
        <w:rPr>
          <w:rFonts w:ascii="Arial" w:hAnsi="Arial" w:cs="Arial"/>
          <w:sz w:val="22"/>
          <w:szCs w:val="22"/>
        </w:rPr>
        <w:t xml:space="preserve">The defendant has not been convicted of any new crime in this state, another state, or federal or tribal court in the </w:t>
      </w:r>
      <w:r w:rsidR="00336D20">
        <w:rPr>
          <w:rFonts w:ascii="Arial" w:hAnsi="Arial" w:cs="Arial"/>
          <w:sz w:val="22"/>
          <w:szCs w:val="22"/>
        </w:rPr>
        <w:t>3</w:t>
      </w:r>
      <w:r>
        <w:rPr>
          <w:rFonts w:ascii="Arial" w:hAnsi="Arial" w:cs="Arial"/>
          <w:sz w:val="22"/>
          <w:szCs w:val="22"/>
        </w:rPr>
        <w:t xml:space="preserve"> years prior to this vacation application.</w:t>
      </w:r>
    </w:p>
    <w:p w14:paraId="7806A95E" w14:textId="767E4F56" w:rsidR="00B8396C" w:rsidRPr="00701BE8" w:rsidRDefault="00E8551D">
      <w:pPr>
        <w:tabs>
          <w:tab w:val="left" w:pos="1080"/>
          <w:tab w:val="left" w:pos="9180"/>
        </w:tabs>
        <w:ind w:left="1440" w:hanging="360"/>
        <w:rPr>
          <w:rFonts w:ascii="Arial" w:hAnsi="Arial" w:cs="Arial"/>
          <w:sz w:val="22"/>
          <w:szCs w:val="22"/>
        </w:rPr>
      </w:pPr>
      <w:proofErr w:type="gramStart"/>
      <w:r w:rsidRPr="00701BE8">
        <w:rPr>
          <w:rFonts w:ascii="Arial" w:hAnsi="Arial" w:cs="Arial"/>
          <w:sz w:val="22"/>
          <w:szCs w:val="22"/>
        </w:rPr>
        <w:t>[  ]</w:t>
      </w:r>
      <w:proofErr w:type="gramEnd"/>
      <w:r w:rsidR="00936EA8">
        <w:rPr>
          <w:rFonts w:ascii="Arial" w:hAnsi="Arial" w:cs="Arial"/>
          <w:sz w:val="22"/>
          <w:szCs w:val="22"/>
        </w:rPr>
        <w:tab/>
      </w:r>
      <w:r w:rsidR="00B8396C" w:rsidRPr="00701BE8">
        <w:rPr>
          <w:rFonts w:ascii="Arial" w:hAnsi="Arial" w:cs="Arial"/>
          <w:sz w:val="22"/>
          <w:szCs w:val="22"/>
        </w:rPr>
        <w:t>There are no criminal charges pending against the defendant in any court of this state or another state, or in any federal or tribal court as of the date the defendant filed the</w:t>
      </w:r>
      <w:r w:rsidR="00E01262">
        <w:rPr>
          <w:rFonts w:ascii="Arial" w:hAnsi="Arial" w:cs="Arial"/>
          <w:sz w:val="22"/>
          <w:szCs w:val="22"/>
        </w:rPr>
        <w:t xml:space="preserve"> </w:t>
      </w:r>
      <w:r w:rsidR="006E49A1">
        <w:rPr>
          <w:rFonts w:ascii="Arial" w:hAnsi="Arial" w:cs="Arial"/>
          <w:sz w:val="22"/>
          <w:szCs w:val="22"/>
        </w:rPr>
        <w:t>p</w:t>
      </w:r>
      <w:r w:rsidR="006E49A1" w:rsidRPr="006E49A1">
        <w:rPr>
          <w:rFonts w:ascii="Arial" w:hAnsi="Arial" w:cs="Arial"/>
          <w:sz w:val="22"/>
          <w:szCs w:val="22"/>
        </w:rPr>
        <w:t>etition</w:t>
      </w:r>
      <w:r w:rsidR="00B8396C" w:rsidRPr="00701BE8">
        <w:rPr>
          <w:rFonts w:ascii="Arial" w:hAnsi="Arial" w:cs="Arial"/>
          <w:sz w:val="22"/>
          <w:szCs w:val="22"/>
        </w:rPr>
        <w:t>. RCW 9.96.060(2)(b).</w:t>
      </w:r>
    </w:p>
    <w:p w14:paraId="329C7894" w14:textId="69BCC073" w:rsidR="00E8551D" w:rsidRPr="006574C7" w:rsidRDefault="00B8396C" w:rsidP="009B51C4">
      <w:pPr>
        <w:tabs>
          <w:tab w:val="left" w:pos="1440"/>
          <w:tab w:val="left" w:pos="9180"/>
        </w:tabs>
        <w:ind w:left="1440" w:hanging="360"/>
        <w:rPr>
          <w:rFonts w:ascii="Arial" w:hAnsi="Arial" w:cs="Arial"/>
          <w:sz w:val="22"/>
          <w:szCs w:val="22"/>
        </w:rPr>
      </w:pPr>
      <w:proofErr w:type="gramStart"/>
      <w:r w:rsidRPr="00701BE8">
        <w:rPr>
          <w:rFonts w:ascii="Arial" w:hAnsi="Arial" w:cs="Arial"/>
          <w:sz w:val="22"/>
          <w:szCs w:val="22"/>
        </w:rPr>
        <w:t>[  ]</w:t>
      </w:r>
      <w:proofErr w:type="gramEnd"/>
      <w:r w:rsidR="00936EA8">
        <w:rPr>
          <w:rFonts w:ascii="Arial" w:hAnsi="Arial" w:cs="Arial"/>
          <w:sz w:val="22"/>
          <w:szCs w:val="22"/>
        </w:rPr>
        <w:tab/>
      </w:r>
      <w:r w:rsidR="00E8551D" w:rsidRPr="00701BE8">
        <w:rPr>
          <w:rFonts w:ascii="Arial" w:hAnsi="Arial" w:cs="Arial"/>
          <w:sz w:val="22"/>
          <w:szCs w:val="22"/>
        </w:rPr>
        <w:t>The defendant is not currently restrained by a domestic violence protection order, a no-contact order, an anti-harassment protection order, or a civil restraining order which restrains one party from contacting the other party</w:t>
      </w:r>
      <w:r w:rsidR="003F41AA">
        <w:rPr>
          <w:rFonts w:ascii="Arial" w:hAnsi="Arial" w:cs="Arial"/>
          <w:sz w:val="22"/>
          <w:szCs w:val="22"/>
        </w:rPr>
        <w:t xml:space="preserve">. The </w:t>
      </w:r>
      <w:r w:rsidR="00E8551D" w:rsidRPr="00701BE8">
        <w:rPr>
          <w:rFonts w:ascii="Arial" w:hAnsi="Arial" w:cs="Arial"/>
          <w:sz w:val="22"/>
          <w:szCs w:val="22"/>
        </w:rPr>
        <w:t xml:space="preserve">defendant was not previously restrained by such an order and found to have committed </w:t>
      </w:r>
      <w:r w:rsidR="00336D20">
        <w:rPr>
          <w:rFonts w:ascii="Arial" w:hAnsi="Arial" w:cs="Arial"/>
          <w:sz w:val="22"/>
          <w:szCs w:val="22"/>
        </w:rPr>
        <w:t>1</w:t>
      </w:r>
      <w:r w:rsidR="00E8551D" w:rsidRPr="00701BE8">
        <w:rPr>
          <w:rFonts w:ascii="Arial" w:hAnsi="Arial" w:cs="Arial"/>
          <w:sz w:val="22"/>
          <w:szCs w:val="22"/>
        </w:rPr>
        <w:t xml:space="preserve"> or more violations of the order in the last </w:t>
      </w:r>
      <w:r w:rsidR="00336D20">
        <w:rPr>
          <w:rFonts w:ascii="Arial" w:hAnsi="Arial" w:cs="Arial"/>
          <w:sz w:val="22"/>
          <w:szCs w:val="22"/>
        </w:rPr>
        <w:t>5</w:t>
      </w:r>
      <w:r w:rsidR="00E8551D" w:rsidRPr="00701BE8">
        <w:rPr>
          <w:rFonts w:ascii="Arial" w:hAnsi="Arial" w:cs="Arial"/>
          <w:sz w:val="22"/>
          <w:szCs w:val="22"/>
        </w:rPr>
        <w:t xml:space="preserve"> years.</w:t>
      </w:r>
      <w:r w:rsidR="00483CC5">
        <w:rPr>
          <w:rFonts w:ascii="Arial" w:hAnsi="Arial" w:cs="Arial"/>
          <w:sz w:val="22"/>
          <w:szCs w:val="22"/>
        </w:rPr>
        <w:t xml:space="preserve"> </w:t>
      </w:r>
      <w:r w:rsidR="00E8551D" w:rsidRPr="00701BE8">
        <w:rPr>
          <w:rFonts w:ascii="Arial" w:hAnsi="Arial" w:cs="Arial"/>
          <w:sz w:val="22"/>
          <w:szCs w:val="22"/>
        </w:rPr>
        <w:t>RCW 9.96.060(2)(</w:t>
      </w:r>
      <w:proofErr w:type="spellStart"/>
      <w:r w:rsidR="00E8551D" w:rsidRPr="006574C7">
        <w:rPr>
          <w:rFonts w:ascii="Arial" w:hAnsi="Arial" w:cs="Arial"/>
          <w:sz w:val="22"/>
          <w:szCs w:val="22"/>
        </w:rPr>
        <w:t>i</w:t>
      </w:r>
      <w:proofErr w:type="spellEnd"/>
      <w:r w:rsidR="00E8551D" w:rsidRPr="006574C7">
        <w:rPr>
          <w:rFonts w:ascii="Arial" w:hAnsi="Arial" w:cs="Arial"/>
          <w:sz w:val="22"/>
          <w:szCs w:val="22"/>
        </w:rPr>
        <w:t>).</w:t>
      </w:r>
    </w:p>
    <w:p w14:paraId="1512D0D5" w14:textId="27FB5E96" w:rsidR="00AD5BD2" w:rsidRPr="00701BE8" w:rsidRDefault="004B23EE" w:rsidP="00936EA8">
      <w:pPr>
        <w:widowControl w:val="0"/>
        <w:tabs>
          <w:tab w:val="left" w:pos="720"/>
          <w:tab w:val="left" w:pos="1080"/>
        </w:tabs>
        <w:spacing w:before="120"/>
        <w:ind w:left="1080" w:hanging="1080"/>
        <w:rPr>
          <w:rFonts w:ascii="Arial" w:hAnsi="Arial" w:cs="Arial"/>
          <w:b/>
          <w:sz w:val="22"/>
          <w:szCs w:val="22"/>
        </w:rPr>
      </w:pPr>
      <w:r>
        <w:rPr>
          <w:rFonts w:ascii="Arial" w:hAnsi="Arial" w:cs="Arial"/>
          <w:sz w:val="22"/>
          <w:szCs w:val="22"/>
        </w:rPr>
        <w:t>7</w:t>
      </w:r>
      <w:r w:rsidR="00341068">
        <w:rPr>
          <w:rFonts w:ascii="Arial" w:hAnsi="Arial" w:cs="Arial"/>
          <w:sz w:val="22"/>
          <w:szCs w:val="22"/>
        </w:rPr>
        <w:t>.</w:t>
      </w:r>
      <w:r w:rsidR="00A23C9D">
        <w:rPr>
          <w:rFonts w:ascii="Arial" w:hAnsi="Arial" w:cs="Arial"/>
          <w:sz w:val="22"/>
          <w:szCs w:val="22"/>
        </w:rPr>
        <w:tab/>
      </w:r>
      <w:proofErr w:type="gramStart"/>
      <w:r w:rsidR="00BC7A85" w:rsidRPr="00701BE8">
        <w:rPr>
          <w:rFonts w:ascii="Arial" w:hAnsi="Arial" w:cs="Arial"/>
          <w:sz w:val="22"/>
          <w:szCs w:val="22"/>
        </w:rPr>
        <w:t>[  ]</w:t>
      </w:r>
      <w:proofErr w:type="gramEnd"/>
      <w:r w:rsidR="00936EA8">
        <w:rPr>
          <w:rFonts w:ascii="Arial" w:hAnsi="Arial" w:cs="Arial"/>
          <w:sz w:val="22"/>
          <w:szCs w:val="22"/>
        </w:rPr>
        <w:tab/>
      </w:r>
      <w:r w:rsidR="00AD5BD2" w:rsidRPr="00701BE8">
        <w:rPr>
          <w:rFonts w:ascii="Arial" w:hAnsi="Arial" w:cs="Arial"/>
          <w:b/>
          <w:sz w:val="22"/>
          <w:szCs w:val="22"/>
        </w:rPr>
        <w:t>Offenses not otherwise specified above</w:t>
      </w:r>
      <w:r w:rsidR="009B3B7E">
        <w:rPr>
          <w:rFonts w:ascii="Arial" w:hAnsi="Arial" w:cs="Arial"/>
          <w:b/>
          <w:sz w:val="22"/>
          <w:szCs w:val="22"/>
        </w:rPr>
        <w:t>, and the following are true</w:t>
      </w:r>
      <w:r w:rsidR="000E6922">
        <w:rPr>
          <w:rFonts w:ascii="Arial" w:hAnsi="Arial" w:cs="Arial"/>
          <w:b/>
          <w:sz w:val="22"/>
          <w:szCs w:val="22"/>
        </w:rPr>
        <w:t>:</w:t>
      </w:r>
    </w:p>
    <w:p w14:paraId="03159998" w14:textId="0ED6C8F2" w:rsidR="00AD5BD2" w:rsidRPr="006574C7" w:rsidRDefault="00BC7A85" w:rsidP="00540264">
      <w:pPr>
        <w:tabs>
          <w:tab w:val="left" w:pos="1080"/>
          <w:tab w:val="left" w:pos="1440"/>
        </w:tabs>
        <w:spacing w:before="120"/>
        <w:ind w:left="1440" w:hanging="360"/>
        <w:rPr>
          <w:rFonts w:ascii="Arial" w:hAnsi="Arial" w:cs="Arial"/>
          <w:sz w:val="22"/>
          <w:szCs w:val="22"/>
        </w:rPr>
      </w:pPr>
      <w:proofErr w:type="gramStart"/>
      <w:r w:rsidRPr="00701BE8">
        <w:rPr>
          <w:rFonts w:ascii="Arial" w:hAnsi="Arial" w:cs="Arial"/>
          <w:sz w:val="22"/>
          <w:szCs w:val="22"/>
        </w:rPr>
        <w:t>[  ]</w:t>
      </w:r>
      <w:proofErr w:type="gramEnd"/>
      <w:r w:rsidR="00AD5BD2" w:rsidRPr="00701BE8">
        <w:rPr>
          <w:rFonts w:ascii="Arial" w:hAnsi="Arial" w:cs="Arial"/>
          <w:sz w:val="22"/>
          <w:szCs w:val="22"/>
        </w:rPr>
        <w:tab/>
        <w:t xml:space="preserve">At least </w:t>
      </w:r>
      <w:r w:rsidR="00336D20">
        <w:rPr>
          <w:rFonts w:ascii="Arial" w:hAnsi="Arial" w:cs="Arial"/>
          <w:sz w:val="22"/>
          <w:szCs w:val="22"/>
        </w:rPr>
        <w:t>3</w:t>
      </w:r>
      <w:r w:rsidR="00AD5BD2" w:rsidRPr="00701BE8">
        <w:rPr>
          <w:rFonts w:ascii="Arial" w:hAnsi="Arial" w:cs="Arial"/>
          <w:sz w:val="22"/>
          <w:szCs w:val="22"/>
        </w:rPr>
        <w:t xml:space="preserve"> years have passed since the defendant completed the terms and conditions of the sentence, including restitution/legal financial obligations.</w:t>
      </w:r>
      <w:r w:rsidR="00483CC5">
        <w:rPr>
          <w:rFonts w:ascii="Arial" w:hAnsi="Arial" w:cs="Arial"/>
          <w:sz w:val="22"/>
          <w:szCs w:val="22"/>
        </w:rPr>
        <w:t xml:space="preserve"> </w:t>
      </w:r>
      <w:r w:rsidR="00336D20">
        <w:rPr>
          <w:rFonts w:ascii="Arial" w:hAnsi="Arial" w:cs="Arial"/>
          <w:sz w:val="22"/>
          <w:szCs w:val="22"/>
        </w:rPr>
        <w:br/>
      </w:r>
      <w:r w:rsidR="00AD5BD2" w:rsidRPr="00701BE8">
        <w:rPr>
          <w:rFonts w:ascii="Arial" w:hAnsi="Arial" w:cs="Arial"/>
          <w:sz w:val="22"/>
          <w:szCs w:val="22"/>
        </w:rPr>
        <w:t>RCW 9.96.060(2)(</w:t>
      </w:r>
      <w:r w:rsidR="008231C1" w:rsidRPr="006574C7">
        <w:rPr>
          <w:rFonts w:ascii="Arial" w:hAnsi="Arial" w:cs="Arial"/>
          <w:sz w:val="22"/>
          <w:szCs w:val="22"/>
        </w:rPr>
        <w:t>g</w:t>
      </w:r>
      <w:r w:rsidR="00AD5BD2" w:rsidRPr="006574C7">
        <w:rPr>
          <w:rFonts w:ascii="Arial" w:hAnsi="Arial" w:cs="Arial"/>
          <w:sz w:val="22"/>
          <w:szCs w:val="22"/>
        </w:rPr>
        <w:t>).</w:t>
      </w:r>
    </w:p>
    <w:p w14:paraId="4186A087" w14:textId="065F2F55" w:rsidR="00AD5BD2" w:rsidRPr="00D25D2C" w:rsidRDefault="00BC7A85" w:rsidP="00A23C9D">
      <w:pPr>
        <w:tabs>
          <w:tab w:val="left" w:pos="720"/>
          <w:tab w:val="left" w:pos="1440"/>
          <w:tab w:val="left" w:pos="9180"/>
        </w:tabs>
        <w:ind w:left="1440" w:hanging="360"/>
        <w:rPr>
          <w:rFonts w:ascii="Arial" w:hAnsi="Arial" w:cs="Arial"/>
          <w:sz w:val="22"/>
          <w:szCs w:val="22"/>
        </w:rPr>
      </w:pPr>
      <w:proofErr w:type="gramStart"/>
      <w:r w:rsidRPr="006574C7">
        <w:rPr>
          <w:rFonts w:ascii="Arial" w:hAnsi="Arial" w:cs="Arial"/>
          <w:sz w:val="22"/>
          <w:szCs w:val="22"/>
        </w:rPr>
        <w:t>[  ]</w:t>
      </w:r>
      <w:proofErr w:type="gramEnd"/>
      <w:r w:rsidR="00936EA8">
        <w:rPr>
          <w:rFonts w:ascii="Arial" w:hAnsi="Arial" w:cs="Arial"/>
          <w:sz w:val="22"/>
          <w:szCs w:val="22"/>
        </w:rPr>
        <w:tab/>
      </w:r>
      <w:r w:rsidR="004324D5" w:rsidRPr="006574C7">
        <w:rPr>
          <w:rFonts w:ascii="Arial" w:hAnsi="Arial" w:cs="Arial"/>
          <w:sz w:val="22"/>
          <w:szCs w:val="22"/>
        </w:rPr>
        <w:t>T</w:t>
      </w:r>
      <w:r w:rsidR="00AD5BD2" w:rsidRPr="006574C7">
        <w:rPr>
          <w:rFonts w:ascii="Arial" w:hAnsi="Arial" w:cs="Arial"/>
          <w:sz w:val="22"/>
          <w:szCs w:val="22"/>
        </w:rPr>
        <w:t>he defendant has not been convicted of any new crime in</w:t>
      </w:r>
      <w:r w:rsidR="001D6F79">
        <w:rPr>
          <w:rFonts w:ascii="Arial" w:hAnsi="Arial" w:cs="Arial"/>
          <w:sz w:val="22"/>
          <w:szCs w:val="22"/>
        </w:rPr>
        <w:t xml:space="preserve"> </w:t>
      </w:r>
      <w:r w:rsidR="00532EDD">
        <w:rPr>
          <w:rFonts w:ascii="Arial" w:hAnsi="Arial" w:cs="Arial"/>
          <w:sz w:val="22"/>
          <w:szCs w:val="22"/>
        </w:rPr>
        <w:t>this</w:t>
      </w:r>
      <w:r w:rsidR="00532EDD" w:rsidRPr="006574C7">
        <w:rPr>
          <w:rFonts w:ascii="Arial" w:hAnsi="Arial" w:cs="Arial"/>
          <w:sz w:val="22"/>
          <w:szCs w:val="22"/>
        </w:rPr>
        <w:t xml:space="preserve"> </w:t>
      </w:r>
      <w:r w:rsidR="00AD5BD2" w:rsidRPr="006574C7">
        <w:rPr>
          <w:rFonts w:ascii="Arial" w:hAnsi="Arial" w:cs="Arial"/>
          <w:sz w:val="22"/>
          <w:szCs w:val="22"/>
        </w:rPr>
        <w:t xml:space="preserve">state, another state, or federal </w:t>
      </w:r>
      <w:r w:rsidR="002A62B3" w:rsidRPr="006574C7">
        <w:rPr>
          <w:rFonts w:ascii="Arial" w:hAnsi="Arial" w:cs="Arial"/>
          <w:sz w:val="22"/>
          <w:szCs w:val="22"/>
        </w:rPr>
        <w:t xml:space="preserve">or tribal court in the </w:t>
      </w:r>
      <w:r w:rsidR="00336D20">
        <w:rPr>
          <w:rFonts w:ascii="Arial" w:hAnsi="Arial" w:cs="Arial"/>
          <w:sz w:val="22"/>
          <w:szCs w:val="22"/>
        </w:rPr>
        <w:t>3</w:t>
      </w:r>
      <w:r w:rsidR="002A62B3" w:rsidRPr="006574C7">
        <w:rPr>
          <w:rFonts w:ascii="Arial" w:hAnsi="Arial" w:cs="Arial"/>
          <w:sz w:val="22"/>
          <w:szCs w:val="22"/>
        </w:rPr>
        <w:t xml:space="preserve"> years</w:t>
      </w:r>
      <w:r w:rsidR="00846BCF" w:rsidRPr="006574C7">
        <w:rPr>
          <w:rFonts w:ascii="Arial" w:hAnsi="Arial" w:cs="Arial"/>
          <w:sz w:val="22"/>
          <w:szCs w:val="22"/>
        </w:rPr>
        <w:t xml:space="preserve"> prior to the vacation application</w:t>
      </w:r>
      <w:r w:rsidR="00AD5BD2" w:rsidRPr="006574C7">
        <w:rPr>
          <w:rFonts w:ascii="Arial" w:hAnsi="Arial" w:cs="Arial"/>
          <w:sz w:val="22"/>
          <w:szCs w:val="22"/>
        </w:rPr>
        <w:t>.</w:t>
      </w:r>
      <w:r w:rsidR="00483CC5">
        <w:rPr>
          <w:rFonts w:ascii="Arial" w:hAnsi="Arial" w:cs="Arial"/>
          <w:sz w:val="22"/>
          <w:szCs w:val="22"/>
        </w:rPr>
        <w:t xml:space="preserve"> </w:t>
      </w:r>
      <w:r w:rsidR="00AD5BD2" w:rsidRPr="00D25D2C">
        <w:rPr>
          <w:rFonts w:ascii="Arial" w:hAnsi="Arial" w:cs="Arial"/>
          <w:sz w:val="22"/>
          <w:szCs w:val="22"/>
        </w:rPr>
        <w:t>RCW 9.96.060(2)(</w:t>
      </w:r>
      <w:r w:rsidR="008231C1" w:rsidRPr="00D25D2C">
        <w:rPr>
          <w:rFonts w:ascii="Arial" w:hAnsi="Arial" w:cs="Arial"/>
          <w:sz w:val="22"/>
          <w:szCs w:val="22"/>
        </w:rPr>
        <w:t>h</w:t>
      </w:r>
      <w:r w:rsidR="00AD5BD2" w:rsidRPr="00D25D2C">
        <w:rPr>
          <w:rFonts w:ascii="Arial" w:hAnsi="Arial" w:cs="Arial"/>
          <w:sz w:val="22"/>
          <w:szCs w:val="22"/>
        </w:rPr>
        <w:t>).</w:t>
      </w:r>
    </w:p>
    <w:p w14:paraId="64C9267E" w14:textId="0722691B" w:rsidR="00B8396C" w:rsidRDefault="00E8551D" w:rsidP="00A23C9D">
      <w:pPr>
        <w:tabs>
          <w:tab w:val="left" w:pos="720"/>
          <w:tab w:val="left" w:pos="1440"/>
          <w:tab w:val="left" w:pos="9180"/>
        </w:tabs>
        <w:ind w:left="1440" w:hanging="360"/>
        <w:rPr>
          <w:rFonts w:ascii="Arial" w:hAnsi="Arial" w:cs="Arial"/>
          <w:sz w:val="22"/>
          <w:szCs w:val="22"/>
        </w:rPr>
      </w:pPr>
      <w:proofErr w:type="gramStart"/>
      <w:r w:rsidRPr="00BB3B60">
        <w:rPr>
          <w:rFonts w:ascii="Arial" w:hAnsi="Arial" w:cs="Arial"/>
          <w:sz w:val="22"/>
          <w:szCs w:val="22"/>
        </w:rPr>
        <w:t>[  ]</w:t>
      </w:r>
      <w:proofErr w:type="gramEnd"/>
      <w:r w:rsidR="00936EA8">
        <w:rPr>
          <w:rFonts w:ascii="Arial" w:hAnsi="Arial" w:cs="Arial"/>
          <w:sz w:val="22"/>
          <w:szCs w:val="22"/>
        </w:rPr>
        <w:tab/>
      </w:r>
      <w:r w:rsidR="00B8396C" w:rsidRPr="00BB3B60">
        <w:rPr>
          <w:rFonts w:ascii="Arial" w:hAnsi="Arial" w:cs="Arial"/>
          <w:sz w:val="22"/>
          <w:szCs w:val="22"/>
        </w:rPr>
        <w:t>There are no</w:t>
      </w:r>
      <w:r w:rsidR="00B8396C" w:rsidRPr="006574C7">
        <w:rPr>
          <w:rFonts w:ascii="Arial" w:hAnsi="Arial" w:cs="Arial"/>
          <w:sz w:val="22"/>
          <w:szCs w:val="22"/>
        </w:rPr>
        <w:t xml:space="preserve"> criminal charges pending against the defendant in any court of this state or another state, or in any federal or tribal court as of the date the defendant filed the </w:t>
      </w:r>
      <w:r w:rsidR="006E49A1">
        <w:rPr>
          <w:rFonts w:ascii="Arial" w:hAnsi="Arial" w:cs="Arial"/>
          <w:sz w:val="22"/>
          <w:szCs w:val="22"/>
        </w:rPr>
        <w:t>p</w:t>
      </w:r>
      <w:r w:rsidR="006E49A1" w:rsidRPr="006E49A1">
        <w:rPr>
          <w:rFonts w:ascii="Arial" w:hAnsi="Arial" w:cs="Arial"/>
          <w:sz w:val="22"/>
          <w:szCs w:val="22"/>
        </w:rPr>
        <w:t>etition</w:t>
      </w:r>
      <w:r w:rsidR="00B8396C" w:rsidRPr="006574C7">
        <w:rPr>
          <w:rFonts w:ascii="Arial" w:hAnsi="Arial" w:cs="Arial"/>
          <w:sz w:val="22"/>
          <w:szCs w:val="22"/>
        </w:rPr>
        <w:t>. RCW 9.96.060(2)(b).</w:t>
      </w:r>
    </w:p>
    <w:p w14:paraId="13D6AC9B" w14:textId="3F6D7786" w:rsidR="00E8551D" w:rsidRPr="00A6206C" w:rsidRDefault="00B8396C" w:rsidP="00540264">
      <w:pPr>
        <w:tabs>
          <w:tab w:val="left" w:pos="720"/>
          <w:tab w:val="left" w:pos="1440"/>
          <w:tab w:val="left" w:pos="9180"/>
        </w:tabs>
        <w:ind w:left="1440" w:hanging="360"/>
        <w:rPr>
          <w:rFonts w:ascii="Arial" w:hAnsi="Arial" w:cs="Arial"/>
          <w:sz w:val="22"/>
          <w:szCs w:val="22"/>
        </w:rPr>
      </w:pPr>
      <w:proofErr w:type="gramStart"/>
      <w:r w:rsidRPr="00D25D2C">
        <w:rPr>
          <w:rFonts w:ascii="Arial" w:hAnsi="Arial" w:cs="Arial"/>
          <w:sz w:val="22"/>
          <w:szCs w:val="22"/>
        </w:rPr>
        <w:t>[  ]</w:t>
      </w:r>
      <w:proofErr w:type="gramEnd"/>
      <w:r w:rsidR="00936EA8">
        <w:rPr>
          <w:rFonts w:ascii="Arial" w:hAnsi="Arial" w:cs="Arial"/>
          <w:sz w:val="22"/>
          <w:szCs w:val="22"/>
        </w:rPr>
        <w:tab/>
      </w:r>
      <w:r w:rsidR="00E8551D" w:rsidRPr="00D25D2C">
        <w:rPr>
          <w:rFonts w:ascii="Arial" w:hAnsi="Arial" w:cs="Arial"/>
          <w:sz w:val="22"/>
          <w:szCs w:val="22"/>
        </w:rPr>
        <w:t>The defendant is not currently restrained by a domestic violence protection order, a no-contact order, an anti-harassment protection order, or a civil re</w:t>
      </w:r>
      <w:r w:rsidR="00E8551D" w:rsidRPr="00BB3B60">
        <w:rPr>
          <w:rFonts w:ascii="Arial" w:hAnsi="Arial" w:cs="Arial"/>
          <w:sz w:val="22"/>
          <w:szCs w:val="22"/>
        </w:rPr>
        <w:t>straining order which restrains one party from contacting the other party</w:t>
      </w:r>
      <w:r w:rsidR="003F41AA">
        <w:rPr>
          <w:rFonts w:ascii="Arial" w:hAnsi="Arial" w:cs="Arial"/>
          <w:sz w:val="22"/>
          <w:szCs w:val="22"/>
        </w:rPr>
        <w:t>.</w:t>
      </w:r>
      <w:r w:rsidR="00E8551D" w:rsidRPr="00BB3B60">
        <w:rPr>
          <w:rFonts w:ascii="Arial" w:hAnsi="Arial" w:cs="Arial"/>
          <w:sz w:val="22"/>
          <w:szCs w:val="22"/>
        </w:rPr>
        <w:t xml:space="preserve"> </w:t>
      </w:r>
      <w:r w:rsidR="003F41AA">
        <w:rPr>
          <w:rFonts w:ascii="Arial" w:hAnsi="Arial" w:cs="Arial"/>
          <w:sz w:val="22"/>
          <w:szCs w:val="22"/>
        </w:rPr>
        <w:t>T</w:t>
      </w:r>
      <w:r w:rsidR="00E8551D" w:rsidRPr="00BB3B60">
        <w:rPr>
          <w:rFonts w:ascii="Arial" w:hAnsi="Arial" w:cs="Arial"/>
          <w:sz w:val="22"/>
          <w:szCs w:val="22"/>
        </w:rPr>
        <w:t xml:space="preserve">he defendant was not previously restrained by such an order and found to have committed </w:t>
      </w:r>
      <w:r w:rsidR="00336D20">
        <w:rPr>
          <w:rFonts w:ascii="Arial" w:hAnsi="Arial" w:cs="Arial"/>
          <w:sz w:val="22"/>
          <w:szCs w:val="22"/>
        </w:rPr>
        <w:t>1</w:t>
      </w:r>
      <w:r w:rsidR="00E8551D" w:rsidRPr="00BB3B60">
        <w:rPr>
          <w:rFonts w:ascii="Arial" w:hAnsi="Arial" w:cs="Arial"/>
          <w:sz w:val="22"/>
          <w:szCs w:val="22"/>
        </w:rPr>
        <w:t xml:space="preserve"> or more violations of the order in the last </w:t>
      </w:r>
      <w:r w:rsidR="00336D20">
        <w:rPr>
          <w:rFonts w:ascii="Arial" w:hAnsi="Arial" w:cs="Arial"/>
          <w:sz w:val="22"/>
          <w:szCs w:val="22"/>
        </w:rPr>
        <w:t>5</w:t>
      </w:r>
      <w:r w:rsidR="00E8551D" w:rsidRPr="00BB3B60">
        <w:rPr>
          <w:rFonts w:ascii="Arial" w:hAnsi="Arial" w:cs="Arial"/>
          <w:sz w:val="22"/>
          <w:szCs w:val="22"/>
        </w:rPr>
        <w:t xml:space="preserve"> years.</w:t>
      </w:r>
      <w:r w:rsidR="00483CC5">
        <w:rPr>
          <w:rFonts w:ascii="Arial" w:hAnsi="Arial" w:cs="Arial"/>
          <w:sz w:val="22"/>
          <w:szCs w:val="22"/>
        </w:rPr>
        <w:t xml:space="preserve"> </w:t>
      </w:r>
      <w:r w:rsidR="00E8551D" w:rsidRPr="00BB3B60">
        <w:rPr>
          <w:rFonts w:ascii="Arial" w:hAnsi="Arial" w:cs="Arial"/>
          <w:sz w:val="22"/>
          <w:szCs w:val="22"/>
        </w:rPr>
        <w:t>RCW 9.96.060(2)(</w:t>
      </w:r>
      <w:proofErr w:type="spellStart"/>
      <w:r w:rsidR="00E8551D" w:rsidRPr="00BB3B60">
        <w:rPr>
          <w:rFonts w:ascii="Arial" w:hAnsi="Arial" w:cs="Arial"/>
          <w:sz w:val="22"/>
          <w:szCs w:val="22"/>
        </w:rPr>
        <w:t>i</w:t>
      </w:r>
      <w:proofErr w:type="spellEnd"/>
      <w:r w:rsidR="00E8551D" w:rsidRPr="00BB3B60">
        <w:rPr>
          <w:rFonts w:ascii="Arial" w:hAnsi="Arial" w:cs="Arial"/>
          <w:sz w:val="22"/>
          <w:szCs w:val="22"/>
        </w:rPr>
        <w:t>).</w:t>
      </w:r>
    </w:p>
    <w:p w14:paraId="638FBA68" w14:textId="3D4AE33C" w:rsidR="00AD5BD2" w:rsidRPr="006574C7" w:rsidRDefault="00AB1CC8" w:rsidP="00910854">
      <w:pPr>
        <w:widowControl w:val="0"/>
        <w:tabs>
          <w:tab w:val="left" w:pos="360"/>
          <w:tab w:val="center" w:pos="4680"/>
        </w:tabs>
        <w:spacing w:before="120"/>
        <w:rPr>
          <w:rFonts w:ascii="Arial" w:hAnsi="Arial" w:cs="Arial"/>
          <w:b/>
          <w:sz w:val="22"/>
          <w:szCs w:val="22"/>
        </w:rPr>
      </w:pPr>
      <w:r>
        <w:rPr>
          <w:rFonts w:ascii="Arial" w:hAnsi="Arial" w:cs="Arial"/>
          <w:b/>
          <w:sz w:val="22"/>
          <w:szCs w:val="22"/>
        </w:rPr>
        <w:t>III.</w:t>
      </w:r>
      <w:r>
        <w:rPr>
          <w:rFonts w:ascii="Arial" w:hAnsi="Arial" w:cs="Arial"/>
          <w:b/>
          <w:sz w:val="22"/>
          <w:szCs w:val="22"/>
        </w:rPr>
        <w:tab/>
      </w:r>
      <w:r w:rsidR="00AD5BD2" w:rsidRPr="006574C7">
        <w:rPr>
          <w:rFonts w:ascii="Arial" w:hAnsi="Arial" w:cs="Arial"/>
          <w:b/>
          <w:sz w:val="22"/>
          <w:szCs w:val="22"/>
        </w:rPr>
        <w:t>O</w:t>
      </w:r>
      <w:r w:rsidR="00BC7A85" w:rsidRPr="006574C7">
        <w:rPr>
          <w:rFonts w:ascii="Arial" w:hAnsi="Arial" w:cs="Arial"/>
          <w:b/>
          <w:sz w:val="22"/>
          <w:szCs w:val="22"/>
        </w:rPr>
        <w:t>rder</w:t>
      </w:r>
    </w:p>
    <w:p w14:paraId="3F3CF2F9" w14:textId="65D3F5D9" w:rsidR="00AD5BD2" w:rsidRPr="006574C7" w:rsidRDefault="004B23EE" w:rsidP="00A23C9D">
      <w:pPr>
        <w:tabs>
          <w:tab w:val="left" w:pos="720"/>
          <w:tab w:val="center" w:pos="4680"/>
        </w:tabs>
        <w:spacing w:before="120"/>
        <w:rPr>
          <w:rFonts w:ascii="Arial" w:hAnsi="Arial" w:cs="Arial"/>
          <w:sz w:val="22"/>
          <w:szCs w:val="22"/>
        </w:rPr>
      </w:pPr>
      <w:r>
        <w:rPr>
          <w:rFonts w:ascii="Arial" w:hAnsi="Arial" w:cs="Arial"/>
          <w:sz w:val="22"/>
          <w:szCs w:val="22"/>
        </w:rPr>
        <w:t>8</w:t>
      </w:r>
      <w:r w:rsidR="00341068">
        <w:rPr>
          <w:rFonts w:ascii="Arial" w:hAnsi="Arial" w:cs="Arial"/>
          <w:sz w:val="22"/>
          <w:szCs w:val="22"/>
        </w:rPr>
        <w:t>.</w:t>
      </w:r>
      <w:r w:rsidR="00A23C9D">
        <w:rPr>
          <w:rFonts w:ascii="Arial" w:hAnsi="Arial" w:cs="Arial"/>
          <w:sz w:val="22"/>
          <w:szCs w:val="22"/>
        </w:rPr>
        <w:tab/>
      </w:r>
      <w:r w:rsidR="00AD5BD2" w:rsidRPr="006574C7">
        <w:rPr>
          <w:rFonts w:ascii="Arial" w:hAnsi="Arial" w:cs="Arial"/>
          <w:sz w:val="22"/>
          <w:szCs w:val="22"/>
        </w:rPr>
        <w:t>Based on the above findings, it is ordered:</w:t>
      </w:r>
    </w:p>
    <w:p w14:paraId="1F907620" w14:textId="705994E2" w:rsidR="00AD5BD2" w:rsidRPr="00D25D2C" w:rsidRDefault="00BC7A85" w:rsidP="000E6922">
      <w:pPr>
        <w:widowControl w:val="0"/>
        <w:spacing w:before="60"/>
        <w:ind w:left="1080" w:hanging="360"/>
        <w:rPr>
          <w:rFonts w:ascii="Arial" w:hAnsi="Arial" w:cs="Arial"/>
          <w:sz w:val="22"/>
          <w:szCs w:val="22"/>
        </w:rPr>
      </w:pPr>
      <w:proofErr w:type="gramStart"/>
      <w:r w:rsidRPr="00D25D2C">
        <w:rPr>
          <w:rFonts w:ascii="Arial" w:hAnsi="Arial" w:cs="Arial"/>
          <w:sz w:val="22"/>
          <w:szCs w:val="22"/>
        </w:rPr>
        <w:t>[  ]</w:t>
      </w:r>
      <w:proofErr w:type="gramEnd"/>
      <w:r w:rsidR="00936EA8">
        <w:rPr>
          <w:rFonts w:ascii="Arial" w:hAnsi="Arial" w:cs="Arial"/>
          <w:sz w:val="22"/>
          <w:szCs w:val="22"/>
        </w:rPr>
        <w:tab/>
      </w:r>
      <w:r w:rsidR="00AD5BD2" w:rsidRPr="00D25D2C">
        <w:rPr>
          <w:rFonts w:ascii="Arial" w:hAnsi="Arial" w:cs="Arial"/>
          <w:sz w:val="22"/>
          <w:szCs w:val="22"/>
        </w:rPr>
        <w:t xml:space="preserve">The </w:t>
      </w:r>
      <w:r w:rsidR="00851A32">
        <w:rPr>
          <w:rFonts w:ascii="Arial" w:hAnsi="Arial" w:cs="Arial"/>
          <w:sz w:val="22"/>
          <w:szCs w:val="22"/>
        </w:rPr>
        <w:t>petition</w:t>
      </w:r>
      <w:r w:rsidR="00851A32" w:rsidRPr="00D25D2C">
        <w:rPr>
          <w:rFonts w:ascii="Arial" w:hAnsi="Arial" w:cs="Arial"/>
          <w:sz w:val="22"/>
          <w:szCs w:val="22"/>
        </w:rPr>
        <w:t xml:space="preserve"> </w:t>
      </w:r>
      <w:r w:rsidR="00AD5BD2" w:rsidRPr="00D25D2C">
        <w:rPr>
          <w:rFonts w:ascii="Arial" w:hAnsi="Arial" w:cs="Arial"/>
          <w:sz w:val="22"/>
          <w:szCs w:val="22"/>
        </w:rPr>
        <w:t>for order vacating conviction records of the following offense</w:t>
      </w:r>
      <w:r w:rsidR="006C7896" w:rsidRPr="000D0485">
        <w:rPr>
          <w:rFonts w:ascii="Arial" w:hAnsi="Arial" w:cs="Arial"/>
          <w:sz w:val="22"/>
          <w:szCs w:val="22"/>
          <w:u w:val="single"/>
        </w:rPr>
        <w:t>/s</w:t>
      </w:r>
      <w:r w:rsidR="00AD5BD2" w:rsidRPr="000D0485">
        <w:rPr>
          <w:rFonts w:ascii="Arial" w:hAnsi="Arial" w:cs="Arial"/>
          <w:strike/>
          <w:sz w:val="22"/>
          <w:szCs w:val="22"/>
        </w:rPr>
        <w:t>(s)</w:t>
      </w:r>
      <w:r w:rsidR="00AD5BD2" w:rsidRPr="00D25D2C">
        <w:rPr>
          <w:rFonts w:ascii="Arial" w:hAnsi="Arial" w:cs="Arial"/>
          <w:sz w:val="22"/>
          <w:szCs w:val="22"/>
        </w:rPr>
        <w:t xml:space="preserve"> is</w:t>
      </w:r>
      <w:r w:rsidR="00E80401">
        <w:rPr>
          <w:rFonts w:ascii="Arial" w:hAnsi="Arial" w:cs="Arial"/>
          <w:sz w:val="22"/>
          <w:szCs w:val="22"/>
        </w:rPr>
        <w:t>/are</w:t>
      </w:r>
      <w:r w:rsidR="00AD5BD2" w:rsidRPr="00D25D2C">
        <w:rPr>
          <w:rFonts w:ascii="Arial" w:hAnsi="Arial" w:cs="Arial"/>
          <w:sz w:val="22"/>
          <w:szCs w:val="22"/>
        </w:rPr>
        <w:t xml:space="preserve"> </w:t>
      </w:r>
      <w:r w:rsidR="003E102E">
        <w:rPr>
          <w:rFonts w:ascii="Arial" w:hAnsi="Arial" w:cs="Arial"/>
          <w:sz w:val="22"/>
          <w:szCs w:val="22"/>
        </w:rPr>
        <w:t>granted</w:t>
      </w:r>
      <w:r w:rsidR="00AD5BD2" w:rsidRPr="00D25D2C">
        <w:rPr>
          <w:rFonts w:ascii="Arial" w:hAnsi="Arial" w:cs="Arial"/>
          <w:sz w:val="22"/>
          <w:szCs w:val="22"/>
        </w:rPr>
        <w:t>.</w:t>
      </w:r>
    </w:p>
    <w:p w14:paraId="04105AEF" w14:textId="1F899C9B" w:rsidR="00AD5BD2" w:rsidRPr="00EE5F9B" w:rsidRDefault="00AD5BD2" w:rsidP="00362934">
      <w:pPr>
        <w:tabs>
          <w:tab w:val="left" w:pos="2700"/>
          <w:tab w:val="left" w:pos="9180"/>
        </w:tabs>
        <w:ind w:left="1080"/>
        <w:rPr>
          <w:rFonts w:ascii="Arial" w:hAnsi="Arial" w:cs="Arial"/>
          <w:sz w:val="22"/>
          <w:szCs w:val="22"/>
          <w:u w:val="single"/>
        </w:rPr>
      </w:pPr>
      <w:r w:rsidRPr="00BB3B60">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Pr="00BB3B60">
        <w:rPr>
          <w:rFonts w:ascii="Arial" w:hAnsi="Arial" w:cs="Arial"/>
          <w:sz w:val="22"/>
          <w:szCs w:val="22"/>
        </w:rPr>
        <w:t xml:space="preserve"> Offense:</w:t>
      </w:r>
      <w:r w:rsidR="00EE5F9B">
        <w:rPr>
          <w:rFonts w:ascii="Arial" w:hAnsi="Arial" w:cs="Arial"/>
          <w:sz w:val="22"/>
          <w:szCs w:val="22"/>
        </w:rPr>
        <w:t xml:space="preserve"> </w:t>
      </w:r>
      <w:r w:rsidR="00EE5F9B">
        <w:rPr>
          <w:rFonts w:ascii="Arial" w:hAnsi="Arial" w:cs="Arial"/>
          <w:sz w:val="22"/>
          <w:szCs w:val="22"/>
          <w:u w:val="single"/>
        </w:rPr>
        <w:tab/>
      </w:r>
    </w:p>
    <w:p w14:paraId="027D23DF" w14:textId="6F47DAA2" w:rsidR="00AD5BD2" w:rsidRPr="00EE5F9B" w:rsidRDefault="00AD5BD2" w:rsidP="009646E2">
      <w:pPr>
        <w:tabs>
          <w:tab w:val="left" w:pos="2700"/>
          <w:tab w:val="left" w:pos="3885"/>
          <w:tab w:val="left" w:pos="9180"/>
        </w:tabs>
        <w:spacing w:before="60"/>
        <w:ind w:left="1080"/>
        <w:rPr>
          <w:rFonts w:ascii="Arial" w:hAnsi="Arial" w:cs="Arial"/>
          <w:sz w:val="22"/>
          <w:szCs w:val="22"/>
          <w:u w:val="single"/>
        </w:rPr>
      </w:pPr>
      <w:r w:rsidRPr="00A6206C">
        <w:rPr>
          <w:rFonts w:ascii="Arial" w:hAnsi="Arial" w:cs="Arial"/>
          <w:sz w:val="22"/>
          <w:szCs w:val="22"/>
        </w:rPr>
        <w:t>Count No:</w:t>
      </w:r>
      <w:r w:rsidR="009B51C4">
        <w:rPr>
          <w:rFonts w:ascii="Arial" w:hAnsi="Arial" w:cs="Arial"/>
          <w:sz w:val="22"/>
          <w:szCs w:val="22"/>
        </w:rPr>
        <w:t xml:space="preserve"> </w:t>
      </w:r>
      <w:r w:rsidR="009B51C4">
        <w:rPr>
          <w:rFonts w:ascii="Arial" w:hAnsi="Arial" w:cs="Arial"/>
          <w:sz w:val="22"/>
          <w:szCs w:val="22"/>
          <w:u w:val="single"/>
        </w:rPr>
        <w:tab/>
      </w:r>
      <w:r w:rsidR="00EE5F9B">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r w:rsidR="00EE5F9B">
        <w:rPr>
          <w:rFonts w:ascii="Arial" w:hAnsi="Arial" w:cs="Arial"/>
          <w:sz w:val="22"/>
          <w:szCs w:val="22"/>
          <w:u w:val="single"/>
        </w:rPr>
        <w:tab/>
      </w:r>
    </w:p>
    <w:p w14:paraId="10584CE9" w14:textId="30E2F73C" w:rsidR="00936EA8" w:rsidRPr="00EE5F9B" w:rsidRDefault="00AD5BD2" w:rsidP="009646E2">
      <w:pPr>
        <w:widowControl w:val="0"/>
        <w:tabs>
          <w:tab w:val="left" w:pos="2700"/>
          <w:tab w:val="left" w:pos="9180"/>
        </w:tabs>
        <w:spacing w:before="60"/>
        <w:ind w:left="1080"/>
        <w:rPr>
          <w:rFonts w:ascii="Arial" w:hAnsi="Arial" w:cs="Arial"/>
          <w:b/>
          <w:sz w:val="22"/>
          <w:szCs w:val="22"/>
          <w:u w:val="single"/>
        </w:rPr>
      </w:pPr>
      <w:r w:rsidRPr="00A6206C">
        <w:rPr>
          <w:rFonts w:ascii="Arial" w:hAnsi="Arial" w:cs="Arial"/>
          <w:sz w:val="22"/>
          <w:szCs w:val="22"/>
        </w:rPr>
        <w:t xml:space="preserve">Count No: </w:t>
      </w:r>
      <w:r w:rsidR="009B51C4">
        <w:rPr>
          <w:rFonts w:ascii="Arial" w:hAnsi="Arial" w:cs="Arial"/>
          <w:sz w:val="22"/>
          <w:szCs w:val="22"/>
          <w:u w:val="single"/>
        </w:rPr>
        <w:tab/>
      </w:r>
      <w:r w:rsidR="009B51C4">
        <w:rPr>
          <w:rFonts w:ascii="Arial" w:hAnsi="Arial" w:cs="Arial"/>
          <w:sz w:val="22"/>
          <w:szCs w:val="22"/>
        </w:rPr>
        <w:t xml:space="preserve"> </w:t>
      </w:r>
      <w:r w:rsidRPr="00A6206C">
        <w:rPr>
          <w:rFonts w:ascii="Arial" w:hAnsi="Arial" w:cs="Arial"/>
          <w:sz w:val="22"/>
          <w:szCs w:val="22"/>
        </w:rPr>
        <w:t>Offense:</w:t>
      </w:r>
      <w:r w:rsidR="00EE5F9B">
        <w:rPr>
          <w:rFonts w:ascii="Arial" w:hAnsi="Arial" w:cs="Arial"/>
          <w:sz w:val="22"/>
          <w:szCs w:val="22"/>
        </w:rPr>
        <w:t xml:space="preserve"> </w:t>
      </w:r>
      <w:r w:rsidR="00EE5F9B">
        <w:rPr>
          <w:rFonts w:ascii="Arial" w:hAnsi="Arial" w:cs="Arial"/>
          <w:sz w:val="22"/>
          <w:szCs w:val="22"/>
          <w:u w:val="single"/>
        </w:rPr>
        <w:tab/>
      </w:r>
    </w:p>
    <w:p w14:paraId="41BD4CDD" w14:textId="60EA8D61" w:rsidR="00AD5BD2" w:rsidRPr="00A6206C" w:rsidRDefault="00AD5BD2" w:rsidP="00E2424B">
      <w:pPr>
        <w:ind w:left="1080"/>
        <w:rPr>
          <w:rFonts w:ascii="Arial" w:hAnsi="Arial" w:cs="Arial"/>
          <w:sz w:val="22"/>
          <w:szCs w:val="22"/>
        </w:rPr>
      </w:pPr>
      <w:r w:rsidRPr="00E80401">
        <w:rPr>
          <w:rFonts w:ascii="Arial" w:hAnsi="Arial" w:cs="Arial"/>
          <w:sz w:val="22"/>
          <w:szCs w:val="22"/>
        </w:rPr>
        <w:t xml:space="preserve">IT IS </w:t>
      </w:r>
      <w:r w:rsidR="00E80401" w:rsidRPr="00E80401">
        <w:rPr>
          <w:rFonts w:ascii="Arial" w:hAnsi="Arial" w:cs="Arial"/>
          <w:sz w:val="22"/>
          <w:szCs w:val="22"/>
        </w:rPr>
        <w:t>ORDERED</w:t>
      </w:r>
      <w:r w:rsidR="00E80401" w:rsidRPr="00A6206C">
        <w:rPr>
          <w:rFonts w:ascii="Arial" w:hAnsi="Arial" w:cs="Arial"/>
          <w:sz w:val="22"/>
          <w:szCs w:val="22"/>
        </w:rPr>
        <w:t xml:space="preserve"> </w:t>
      </w:r>
      <w:r w:rsidRPr="00E80401">
        <w:rPr>
          <w:rFonts w:ascii="Arial" w:hAnsi="Arial" w:cs="Arial"/>
          <w:sz w:val="22"/>
          <w:szCs w:val="22"/>
        </w:rPr>
        <w:t xml:space="preserve">FURTHER </w:t>
      </w:r>
      <w:r w:rsidRPr="00A6206C">
        <w:rPr>
          <w:rFonts w:ascii="Arial" w:hAnsi="Arial" w:cs="Arial"/>
          <w:sz w:val="22"/>
          <w:szCs w:val="22"/>
        </w:rPr>
        <w:t>that:</w:t>
      </w:r>
    </w:p>
    <w:p w14:paraId="59B75B89" w14:textId="7057D3DB" w:rsidR="00AD5BD2" w:rsidRPr="00D25D2C" w:rsidRDefault="00AD5BD2" w:rsidP="00910854">
      <w:pPr>
        <w:widowControl w:val="0"/>
        <w:tabs>
          <w:tab w:val="left" w:pos="720"/>
        </w:tabs>
        <w:ind w:left="1080"/>
        <w:rPr>
          <w:rFonts w:ascii="Arial" w:hAnsi="Arial" w:cs="Arial"/>
          <w:sz w:val="22"/>
          <w:szCs w:val="22"/>
        </w:rPr>
      </w:pPr>
      <w:r w:rsidRPr="00D25D2C">
        <w:rPr>
          <w:rFonts w:ascii="Arial" w:hAnsi="Arial" w:cs="Arial"/>
          <w:sz w:val="22"/>
          <w:szCs w:val="22"/>
        </w:rPr>
        <w:t>The defendant's guilty plea</w:t>
      </w:r>
      <w:r w:rsidR="0010255F">
        <w:rPr>
          <w:rFonts w:ascii="Arial" w:hAnsi="Arial" w:cs="Arial"/>
          <w:sz w:val="22"/>
          <w:szCs w:val="22"/>
        </w:rPr>
        <w:t>(s)</w:t>
      </w:r>
      <w:r w:rsidRPr="00D25D2C">
        <w:rPr>
          <w:rFonts w:ascii="Arial" w:hAnsi="Arial" w:cs="Arial"/>
          <w:sz w:val="22"/>
          <w:szCs w:val="22"/>
        </w:rPr>
        <w:t xml:space="preserve"> for the offense</w:t>
      </w:r>
      <w:r w:rsidR="00E2424B">
        <w:rPr>
          <w:rFonts w:ascii="Arial" w:hAnsi="Arial" w:cs="Arial"/>
          <w:sz w:val="22"/>
          <w:szCs w:val="22"/>
        </w:rPr>
        <w:t>/s</w:t>
      </w:r>
      <w:r w:rsidR="0010255F">
        <w:rPr>
          <w:rFonts w:ascii="Arial" w:hAnsi="Arial" w:cs="Arial"/>
          <w:sz w:val="22"/>
          <w:szCs w:val="22"/>
        </w:rPr>
        <w:t xml:space="preserve"> is/are</w:t>
      </w:r>
      <w:r w:rsidRPr="00D25D2C">
        <w:rPr>
          <w:rFonts w:ascii="Arial" w:hAnsi="Arial" w:cs="Arial"/>
          <w:sz w:val="22"/>
          <w:szCs w:val="22"/>
        </w:rPr>
        <w:t xml:space="preserve"> withdrawn and </w:t>
      </w:r>
      <w:r w:rsidR="00336D20">
        <w:rPr>
          <w:rFonts w:ascii="Arial" w:hAnsi="Arial" w:cs="Arial"/>
          <w:sz w:val="22"/>
          <w:szCs w:val="22"/>
        </w:rPr>
        <w:t xml:space="preserve">a </w:t>
      </w:r>
      <w:r w:rsidRPr="00D25D2C">
        <w:rPr>
          <w:rFonts w:ascii="Arial" w:hAnsi="Arial" w:cs="Arial"/>
          <w:sz w:val="22"/>
          <w:szCs w:val="22"/>
        </w:rPr>
        <w:t>not guilty plea is entered</w:t>
      </w:r>
      <w:r w:rsidR="00E64D17" w:rsidRPr="00BB3B60">
        <w:rPr>
          <w:rFonts w:ascii="Arial" w:hAnsi="Arial" w:cs="Arial"/>
          <w:sz w:val="22"/>
          <w:szCs w:val="22"/>
        </w:rPr>
        <w:t>, or t</w:t>
      </w:r>
      <w:r w:rsidRPr="00BB3B60">
        <w:rPr>
          <w:rFonts w:ascii="Arial" w:hAnsi="Arial" w:cs="Arial"/>
          <w:sz w:val="22"/>
          <w:szCs w:val="22"/>
        </w:rPr>
        <w:t>he guilty verdict for</w:t>
      </w:r>
      <w:r w:rsidRPr="00A6206C">
        <w:rPr>
          <w:rFonts w:ascii="Arial" w:hAnsi="Arial" w:cs="Arial"/>
          <w:sz w:val="22"/>
          <w:szCs w:val="22"/>
        </w:rPr>
        <w:t xml:space="preserve"> the offense</w:t>
      </w:r>
      <w:r w:rsidR="00E2424B">
        <w:rPr>
          <w:rFonts w:ascii="Arial" w:hAnsi="Arial" w:cs="Arial"/>
          <w:sz w:val="22"/>
          <w:szCs w:val="22"/>
        </w:rPr>
        <w:t xml:space="preserve">/s </w:t>
      </w:r>
      <w:r w:rsidR="0010255F">
        <w:rPr>
          <w:rFonts w:ascii="Arial" w:hAnsi="Arial" w:cs="Arial"/>
          <w:sz w:val="22"/>
          <w:szCs w:val="22"/>
        </w:rPr>
        <w:t>is/</w:t>
      </w:r>
      <w:r w:rsidR="008061F9">
        <w:rPr>
          <w:rFonts w:ascii="Arial" w:hAnsi="Arial" w:cs="Arial"/>
          <w:sz w:val="22"/>
          <w:szCs w:val="22"/>
        </w:rPr>
        <w:t>are</w:t>
      </w:r>
      <w:r w:rsidRPr="00BB3B60">
        <w:rPr>
          <w:rFonts w:ascii="Arial" w:hAnsi="Arial" w:cs="Arial"/>
          <w:sz w:val="22"/>
          <w:szCs w:val="22"/>
        </w:rPr>
        <w:t xml:space="preserve"> set aside.</w:t>
      </w:r>
      <w:r w:rsidR="00C40B16">
        <w:rPr>
          <w:rFonts w:ascii="Arial" w:hAnsi="Arial" w:cs="Arial"/>
          <w:sz w:val="22"/>
          <w:szCs w:val="22"/>
        </w:rPr>
        <w:t xml:space="preserve"> </w:t>
      </w:r>
      <w:r w:rsidRPr="00D25D2C">
        <w:rPr>
          <w:rFonts w:ascii="Arial" w:hAnsi="Arial" w:cs="Arial"/>
          <w:sz w:val="22"/>
          <w:szCs w:val="22"/>
        </w:rPr>
        <w:t xml:space="preserve">The charging document is dismissed and the judgment and sentence </w:t>
      </w:r>
      <w:proofErr w:type="gramStart"/>
      <w:r w:rsidR="00EF3B0C">
        <w:rPr>
          <w:rFonts w:ascii="Arial" w:hAnsi="Arial" w:cs="Arial"/>
          <w:sz w:val="22"/>
          <w:szCs w:val="22"/>
        </w:rPr>
        <w:t>is</w:t>
      </w:r>
      <w:proofErr w:type="gramEnd"/>
      <w:r w:rsidRPr="00D25D2C">
        <w:rPr>
          <w:rFonts w:ascii="Arial" w:hAnsi="Arial" w:cs="Arial"/>
          <w:sz w:val="22"/>
          <w:szCs w:val="22"/>
        </w:rPr>
        <w:t xml:space="preserve"> vacated for the offense</w:t>
      </w:r>
      <w:r w:rsidR="00E2424B">
        <w:rPr>
          <w:rFonts w:ascii="Arial" w:hAnsi="Arial" w:cs="Arial"/>
          <w:sz w:val="22"/>
          <w:szCs w:val="22"/>
        </w:rPr>
        <w:t>/s</w:t>
      </w:r>
      <w:r w:rsidRPr="00D25D2C">
        <w:rPr>
          <w:rFonts w:ascii="Arial" w:hAnsi="Arial" w:cs="Arial"/>
          <w:sz w:val="22"/>
          <w:szCs w:val="22"/>
        </w:rPr>
        <w:t xml:space="preserve"> </w:t>
      </w:r>
      <w:r w:rsidRPr="00D25D2C">
        <w:rPr>
          <w:rFonts w:ascii="Arial" w:hAnsi="Arial" w:cs="Arial"/>
          <w:sz w:val="22"/>
          <w:szCs w:val="22"/>
        </w:rPr>
        <w:lastRenderedPageBreak/>
        <w:t xml:space="preserve">listed </w:t>
      </w:r>
      <w:r w:rsidR="008061F9">
        <w:rPr>
          <w:rFonts w:ascii="Arial" w:hAnsi="Arial" w:cs="Arial"/>
          <w:sz w:val="22"/>
          <w:szCs w:val="22"/>
        </w:rPr>
        <w:t>above</w:t>
      </w:r>
      <w:r w:rsidRPr="00D25D2C">
        <w:rPr>
          <w:rFonts w:ascii="Arial" w:hAnsi="Arial" w:cs="Arial"/>
          <w:sz w:val="22"/>
          <w:szCs w:val="22"/>
        </w:rPr>
        <w:t>.</w:t>
      </w:r>
    </w:p>
    <w:p w14:paraId="6E61F0B8" w14:textId="54AD3CAF" w:rsidR="009B42B1" w:rsidRDefault="00AD5BD2" w:rsidP="005B2BB1">
      <w:pPr>
        <w:tabs>
          <w:tab w:val="left" w:pos="720"/>
        </w:tabs>
        <w:spacing w:before="120"/>
        <w:ind w:left="1080"/>
        <w:rPr>
          <w:rFonts w:ascii="Arial" w:hAnsi="Arial" w:cs="Arial"/>
          <w:sz w:val="22"/>
          <w:szCs w:val="22"/>
        </w:rPr>
      </w:pPr>
      <w:r w:rsidRPr="00D25D2C">
        <w:rPr>
          <w:rFonts w:ascii="Arial" w:hAnsi="Arial" w:cs="Arial"/>
          <w:sz w:val="22"/>
          <w:szCs w:val="22"/>
        </w:rPr>
        <w:t>The defendant shall be released from all penalties and disabilities resulting from the offense</w:t>
      </w:r>
      <w:r w:rsidR="00E2424B">
        <w:rPr>
          <w:rFonts w:ascii="Arial" w:hAnsi="Arial" w:cs="Arial"/>
          <w:sz w:val="22"/>
          <w:szCs w:val="22"/>
        </w:rPr>
        <w:t>/s</w:t>
      </w:r>
      <w:r w:rsidRPr="00D25D2C">
        <w:rPr>
          <w:rFonts w:ascii="Arial" w:hAnsi="Arial" w:cs="Arial"/>
          <w:sz w:val="22"/>
          <w:szCs w:val="22"/>
        </w:rPr>
        <w:t xml:space="preserve"> listed </w:t>
      </w:r>
      <w:r w:rsidR="008061F9">
        <w:rPr>
          <w:rFonts w:ascii="Arial" w:hAnsi="Arial" w:cs="Arial"/>
          <w:sz w:val="22"/>
          <w:szCs w:val="22"/>
        </w:rPr>
        <w:t>above</w:t>
      </w:r>
      <w:r w:rsidRPr="00BB3B60">
        <w:rPr>
          <w:rFonts w:ascii="Arial" w:hAnsi="Arial" w:cs="Arial"/>
          <w:sz w:val="22"/>
          <w:szCs w:val="22"/>
        </w:rPr>
        <w:t xml:space="preserve">. For all purposes, including responding to questions on employment or housing applications, the defendant may state that </w:t>
      </w:r>
      <w:r w:rsidR="0010255F">
        <w:rPr>
          <w:rFonts w:ascii="Arial" w:hAnsi="Arial" w:cs="Arial"/>
          <w:sz w:val="22"/>
          <w:szCs w:val="22"/>
        </w:rPr>
        <w:t>they have</w:t>
      </w:r>
      <w:r w:rsidRPr="00BB3B60">
        <w:rPr>
          <w:rFonts w:ascii="Arial" w:hAnsi="Arial" w:cs="Arial"/>
          <w:sz w:val="22"/>
          <w:szCs w:val="22"/>
        </w:rPr>
        <w:t xml:space="preserve"> never been convicted of that offense</w:t>
      </w:r>
      <w:r w:rsidR="00341068">
        <w:rPr>
          <w:rFonts w:ascii="Arial" w:hAnsi="Arial" w:cs="Arial"/>
          <w:sz w:val="22"/>
          <w:szCs w:val="22"/>
        </w:rPr>
        <w:t>.</w:t>
      </w:r>
      <w:r w:rsidR="009B42B1">
        <w:rPr>
          <w:rFonts w:ascii="Arial" w:hAnsi="Arial" w:cs="Arial"/>
          <w:sz w:val="22"/>
          <w:szCs w:val="22"/>
        </w:rPr>
        <w:t xml:space="preserve"> </w:t>
      </w:r>
    </w:p>
    <w:p w14:paraId="61BBC289" w14:textId="2FAF2D19" w:rsidR="00AD5BD2" w:rsidRPr="00A6206C" w:rsidRDefault="005529F4" w:rsidP="005B2BB1">
      <w:pPr>
        <w:tabs>
          <w:tab w:val="left" w:pos="720"/>
        </w:tabs>
        <w:spacing w:before="120"/>
        <w:ind w:left="1080"/>
        <w:rPr>
          <w:rFonts w:ascii="Arial" w:hAnsi="Arial" w:cs="Arial"/>
          <w:sz w:val="22"/>
          <w:szCs w:val="22"/>
        </w:rPr>
      </w:pPr>
      <w:r w:rsidRPr="00A6206C">
        <w:rPr>
          <w:rFonts w:ascii="Arial" w:hAnsi="Arial" w:cs="Arial"/>
          <w:sz w:val="22"/>
          <w:szCs w:val="22"/>
        </w:rPr>
        <w:t>However, this order does not affect the requirements for restoring the right to possess a firearm under RCW 9.41.040.</w:t>
      </w:r>
    </w:p>
    <w:p w14:paraId="058607DF" w14:textId="663AA9AF" w:rsidR="00AD5BD2" w:rsidRPr="00480C67" w:rsidRDefault="00AD5BD2" w:rsidP="005B2BB1">
      <w:pPr>
        <w:tabs>
          <w:tab w:val="left" w:pos="720"/>
        </w:tabs>
        <w:spacing w:before="120"/>
        <w:ind w:left="1080"/>
        <w:rPr>
          <w:rFonts w:ascii="Arial" w:hAnsi="Arial" w:cs="Arial"/>
          <w:sz w:val="22"/>
          <w:szCs w:val="22"/>
        </w:rPr>
      </w:pPr>
      <w:r w:rsidRPr="00480C67">
        <w:rPr>
          <w:rFonts w:ascii="Arial" w:hAnsi="Arial" w:cs="Arial"/>
          <w:sz w:val="22"/>
          <w:szCs w:val="22"/>
        </w:rPr>
        <w:t>The fact that the defendant has been convicted of the offense shall not be included in defendant’s criminal history f</w:t>
      </w:r>
      <w:r w:rsidRPr="00272C75">
        <w:rPr>
          <w:rFonts w:ascii="Arial" w:hAnsi="Arial" w:cs="Arial"/>
          <w:sz w:val="22"/>
          <w:szCs w:val="22"/>
        </w:rPr>
        <w:t>or purposes of determining a sentence in any subsequent conviction</w:t>
      </w:r>
      <w:r w:rsidR="00C22D11" w:rsidRPr="00480C67">
        <w:rPr>
          <w:rFonts w:ascii="Arial" w:hAnsi="Arial" w:cs="Arial"/>
          <w:sz w:val="22"/>
          <w:szCs w:val="22"/>
        </w:rPr>
        <w:t>, except that a vacated conviction qualifies as a prior conviction for the purpose of charging a later recidivist offense as defined in R</w:t>
      </w:r>
      <w:r w:rsidR="00AC05B2" w:rsidRPr="00480C67">
        <w:rPr>
          <w:rFonts w:ascii="Arial" w:hAnsi="Arial" w:cs="Arial"/>
          <w:sz w:val="22"/>
          <w:szCs w:val="22"/>
        </w:rPr>
        <w:t>C</w:t>
      </w:r>
      <w:r w:rsidR="00C22D11" w:rsidRPr="00480C67">
        <w:rPr>
          <w:rFonts w:ascii="Arial" w:hAnsi="Arial" w:cs="Arial"/>
          <w:sz w:val="22"/>
          <w:szCs w:val="22"/>
        </w:rPr>
        <w:t xml:space="preserve">W </w:t>
      </w:r>
      <w:proofErr w:type="spellStart"/>
      <w:r w:rsidR="00C22D11" w:rsidRPr="00480C67">
        <w:rPr>
          <w:rFonts w:ascii="Arial" w:hAnsi="Arial" w:cs="Arial"/>
          <w:sz w:val="22"/>
          <w:szCs w:val="22"/>
        </w:rPr>
        <w:t>9.94A.030</w:t>
      </w:r>
      <w:proofErr w:type="spellEnd"/>
      <w:r w:rsidR="00C22D11" w:rsidRPr="00480C67">
        <w:rPr>
          <w:rFonts w:ascii="Arial" w:hAnsi="Arial" w:cs="Arial"/>
          <w:sz w:val="22"/>
          <w:szCs w:val="22"/>
        </w:rPr>
        <w:t>.</w:t>
      </w:r>
      <w:r w:rsidR="00483CC5" w:rsidRPr="00480C67">
        <w:rPr>
          <w:rFonts w:ascii="Arial" w:hAnsi="Arial" w:cs="Arial"/>
          <w:sz w:val="22"/>
          <w:szCs w:val="22"/>
        </w:rPr>
        <w:t xml:space="preserve"> </w:t>
      </w:r>
      <w:r w:rsidR="00C22D11" w:rsidRPr="00480C67">
        <w:rPr>
          <w:rFonts w:ascii="Arial" w:hAnsi="Arial" w:cs="Arial"/>
          <w:sz w:val="22"/>
          <w:szCs w:val="22"/>
        </w:rPr>
        <w:t>A</w:t>
      </w:r>
      <w:r w:rsidRPr="00480C67">
        <w:rPr>
          <w:rFonts w:ascii="Arial" w:hAnsi="Arial" w:cs="Arial"/>
          <w:sz w:val="22"/>
          <w:szCs w:val="22"/>
        </w:rPr>
        <w:t xml:space="preserve"> vacated conviction may be used for other purposes in a later criminal prosecution with the following exception: when a court vacates a record of domestic violence as defined in RCW 10.99.020, the state may not use the vacated conviction in a later criminal prosecution unless the conviction was for: (</w:t>
      </w:r>
      <w:proofErr w:type="spellStart"/>
      <w:r w:rsidRPr="00480C67">
        <w:rPr>
          <w:rFonts w:ascii="Arial" w:hAnsi="Arial" w:cs="Arial"/>
          <w:sz w:val="22"/>
          <w:szCs w:val="22"/>
        </w:rPr>
        <w:t>i</w:t>
      </w:r>
      <w:proofErr w:type="spellEnd"/>
      <w:r w:rsidRPr="00480C67">
        <w:rPr>
          <w:rFonts w:ascii="Arial" w:hAnsi="Arial" w:cs="Arial"/>
          <w:sz w:val="22"/>
          <w:szCs w:val="22"/>
        </w:rPr>
        <w:t xml:space="preserve">) violating the provisions of a restraining order, </w:t>
      </w:r>
      <w:r w:rsidR="001F5410" w:rsidRPr="00480C67">
        <w:rPr>
          <w:rFonts w:ascii="Arial" w:hAnsi="Arial" w:cs="Arial"/>
          <w:sz w:val="22"/>
          <w:szCs w:val="22"/>
        </w:rPr>
        <w:t xml:space="preserve">a </w:t>
      </w:r>
      <w:r w:rsidRPr="00480C67">
        <w:rPr>
          <w:rFonts w:ascii="Arial" w:hAnsi="Arial" w:cs="Arial"/>
          <w:sz w:val="22"/>
          <w:szCs w:val="22"/>
        </w:rPr>
        <w:t>no-contact order, or protection order restraining or enjoining the person or restraining the person from going on to the grounds of or entering a residence, workplace, school, or daycare, or prohibiting the person from knowingly coming within, or knowingly remaining within, a specified distance of a location</w:t>
      </w:r>
      <w:r w:rsidR="00C04BE5" w:rsidRPr="00480C67">
        <w:rPr>
          <w:rFonts w:ascii="Arial" w:hAnsi="Arial" w:cs="Arial"/>
          <w:sz w:val="22"/>
          <w:szCs w:val="22"/>
        </w:rPr>
        <w:t>, a protected party’s person, or a protected party’s vehicle</w:t>
      </w:r>
      <w:r w:rsidRPr="00480C67">
        <w:rPr>
          <w:rFonts w:ascii="Arial" w:hAnsi="Arial" w:cs="Arial"/>
          <w:sz w:val="22"/>
          <w:szCs w:val="22"/>
        </w:rPr>
        <w:t>; (ii) stalking</w:t>
      </w:r>
      <w:r w:rsidR="00C04BE5" w:rsidRPr="00480C67">
        <w:rPr>
          <w:rFonts w:ascii="Arial" w:hAnsi="Arial" w:cs="Arial"/>
          <w:sz w:val="22"/>
          <w:szCs w:val="22"/>
        </w:rPr>
        <w:t>; or (iii) domestic violence protection order or vulnerable adult protection order</w:t>
      </w:r>
      <w:r w:rsidRPr="00480C67">
        <w:rPr>
          <w:rFonts w:ascii="Arial" w:hAnsi="Arial" w:cs="Arial"/>
          <w:sz w:val="22"/>
          <w:szCs w:val="22"/>
        </w:rPr>
        <w:t>.</w:t>
      </w:r>
      <w:r w:rsidR="00150DDB">
        <w:rPr>
          <w:rFonts w:ascii="Arial" w:hAnsi="Arial" w:cs="Arial"/>
          <w:sz w:val="22"/>
          <w:szCs w:val="22"/>
        </w:rPr>
        <w:t xml:space="preserve"> RCW 9.96.060</w:t>
      </w:r>
      <w:r w:rsidR="00534FCB">
        <w:rPr>
          <w:rFonts w:ascii="Arial" w:hAnsi="Arial" w:cs="Arial"/>
          <w:sz w:val="22"/>
          <w:szCs w:val="22"/>
        </w:rPr>
        <w:t>.</w:t>
      </w:r>
    </w:p>
    <w:p w14:paraId="54BDFD76" w14:textId="4F2393AE" w:rsidR="002A1542" w:rsidRPr="00701BE8" w:rsidRDefault="00AD5BD2" w:rsidP="005B2BB1">
      <w:pPr>
        <w:tabs>
          <w:tab w:val="left" w:pos="720"/>
        </w:tabs>
        <w:spacing w:before="120"/>
        <w:ind w:left="1080"/>
        <w:rPr>
          <w:rFonts w:ascii="Arial" w:hAnsi="Arial" w:cs="Arial"/>
          <w:sz w:val="22"/>
          <w:szCs w:val="22"/>
        </w:rPr>
      </w:pPr>
      <w:r w:rsidRPr="0010255F">
        <w:rPr>
          <w:rFonts w:ascii="Arial" w:hAnsi="Arial" w:cs="Arial"/>
          <w:sz w:val="22"/>
          <w:szCs w:val="22"/>
        </w:rPr>
        <w:t xml:space="preserve">A vacated conviction for domestic violence is not considered a conviction of such an offense for the purposes of 27 C.F.R. </w:t>
      </w:r>
      <w:r w:rsidR="0010255F">
        <w:rPr>
          <w:rFonts w:ascii="Arial" w:hAnsi="Arial" w:cs="Arial"/>
          <w:sz w:val="22"/>
          <w:szCs w:val="22"/>
        </w:rPr>
        <w:t xml:space="preserve">§ </w:t>
      </w:r>
      <w:r w:rsidRPr="0010255F">
        <w:rPr>
          <w:rFonts w:ascii="Arial" w:hAnsi="Arial" w:cs="Arial"/>
          <w:sz w:val="22"/>
          <w:szCs w:val="22"/>
        </w:rPr>
        <w:t>478.11, regarding reinstatement of firearms or explosives rights.</w:t>
      </w:r>
    </w:p>
    <w:p w14:paraId="0FEDB834" w14:textId="2ECE22A7" w:rsidR="00AD5BD2" w:rsidRPr="006574C7" w:rsidRDefault="00AD5BD2" w:rsidP="005B2BB1">
      <w:pPr>
        <w:tabs>
          <w:tab w:val="left" w:pos="720"/>
          <w:tab w:val="left" w:pos="5310"/>
          <w:tab w:val="left" w:pos="9180"/>
        </w:tabs>
        <w:spacing w:before="120"/>
        <w:ind w:left="1080"/>
        <w:rPr>
          <w:rFonts w:ascii="Arial" w:hAnsi="Arial" w:cs="Arial"/>
          <w:sz w:val="22"/>
          <w:szCs w:val="22"/>
        </w:rPr>
      </w:pPr>
      <w:r w:rsidRPr="00701BE8">
        <w:rPr>
          <w:rFonts w:ascii="Arial" w:hAnsi="Arial" w:cs="Arial"/>
          <w:sz w:val="22"/>
          <w:szCs w:val="22"/>
        </w:rPr>
        <w:t xml:space="preserve">The clerk of the court shall immediately transmit a certified copy of this order to the Washington State Patrol and to </w:t>
      </w:r>
      <w:r w:rsidR="00BE65A3" w:rsidRPr="00272C75">
        <w:rPr>
          <w:rFonts w:ascii="Arial" w:hAnsi="Arial" w:cs="Arial"/>
          <w:i/>
          <w:sz w:val="22"/>
          <w:szCs w:val="22"/>
        </w:rPr>
        <w:t xml:space="preserve">(local law enforcement </w:t>
      </w:r>
      <w:proofErr w:type="gramStart"/>
      <w:r w:rsidR="00BE65A3" w:rsidRPr="00272C75">
        <w:rPr>
          <w:rFonts w:ascii="Arial" w:hAnsi="Arial" w:cs="Arial"/>
          <w:i/>
          <w:sz w:val="22"/>
          <w:szCs w:val="22"/>
        </w:rPr>
        <w:t>agency)</w:t>
      </w:r>
      <w:r w:rsidR="00BE65A3">
        <w:rPr>
          <w:rFonts w:ascii="Arial" w:hAnsi="Arial" w:cs="Arial"/>
          <w:sz w:val="22"/>
          <w:szCs w:val="22"/>
        </w:rPr>
        <w:t xml:space="preserve">  </w:t>
      </w:r>
      <w:r w:rsidR="00BE65A3">
        <w:rPr>
          <w:rFonts w:ascii="Arial" w:hAnsi="Arial" w:cs="Arial"/>
          <w:sz w:val="22"/>
          <w:szCs w:val="22"/>
          <w:u w:val="single"/>
        </w:rPr>
        <w:tab/>
      </w:r>
      <w:proofErr w:type="gramEnd"/>
      <w:r w:rsidR="00E73CE0">
        <w:rPr>
          <w:rFonts w:ascii="Arial" w:hAnsi="Arial" w:cs="Arial"/>
          <w:sz w:val="22"/>
          <w:szCs w:val="22"/>
          <w:u w:val="single"/>
        </w:rPr>
        <w:br/>
      </w:r>
      <w:r w:rsidR="00E73CE0">
        <w:rPr>
          <w:rFonts w:ascii="Arial" w:hAnsi="Arial" w:cs="Arial"/>
          <w:sz w:val="22"/>
          <w:szCs w:val="22"/>
          <w:u w:val="single"/>
        </w:rPr>
        <w:tab/>
      </w:r>
      <w:r w:rsidR="00BE65A3">
        <w:rPr>
          <w:rFonts w:ascii="Arial" w:hAnsi="Arial" w:cs="Arial"/>
          <w:sz w:val="22"/>
          <w:szCs w:val="22"/>
        </w:rPr>
        <w:t xml:space="preserve"> </w:t>
      </w:r>
      <w:r w:rsidRPr="00701BE8">
        <w:rPr>
          <w:rFonts w:ascii="Arial" w:hAnsi="Arial" w:cs="Arial"/>
          <w:sz w:val="22"/>
          <w:szCs w:val="22"/>
        </w:rPr>
        <w:t>which agencies shall immediately update their records to reflect the</w:t>
      </w:r>
      <w:r w:rsidRPr="006574C7">
        <w:rPr>
          <w:rFonts w:ascii="Arial" w:hAnsi="Arial" w:cs="Arial"/>
          <w:sz w:val="22"/>
          <w:szCs w:val="22"/>
        </w:rPr>
        <w:t xml:space="preserve"> vacation of the conviction of the offense listed in </w:t>
      </w:r>
      <w:r w:rsidR="00A23C9D">
        <w:rPr>
          <w:rFonts w:ascii="Arial" w:hAnsi="Arial" w:cs="Arial"/>
          <w:sz w:val="22"/>
          <w:szCs w:val="22"/>
        </w:rPr>
        <w:t xml:space="preserve">this </w:t>
      </w:r>
      <w:r w:rsidR="00B130B2">
        <w:rPr>
          <w:rFonts w:ascii="Arial" w:hAnsi="Arial" w:cs="Arial"/>
          <w:sz w:val="22"/>
          <w:szCs w:val="22"/>
        </w:rPr>
        <w:t>section</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The Washington State Patrol shall transmit a copy of this order to the Federal Bureau of Investigation</w:t>
      </w:r>
      <w:r w:rsidR="00FD5998">
        <w:rPr>
          <w:rFonts w:ascii="Arial" w:hAnsi="Arial" w:cs="Arial"/>
          <w:sz w:val="22"/>
          <w:szCs w:val="22"/>
        </w:rPr>
        <w:t xml:space="preserve"> (</w:t>
      </w:r>
      <w:r w:rsidR="001F5410">
        <w:rPr>
          <w:rFonts w:ascii="Arial" w:hAnsi="Arial" w:cs="Arial"/>
          <w:sz w:val="22"/>
          <w:szCs w:val="22"/>
        </w:rPr>
        <w:t>FBI</w:t>
      </w:r>
      <w:r w:rsidR="00FD5998">
        <w:rPr>
          <w:rFonts w:ascii="Arial" w:hAnsi="Arial" w:cs="Arial"/>
          <w:sz w:val="22"/>
          <w:szCs w:val="22"/>
        </w:rPr>
        <w:t>)</w:t>
      </w:r>
      <w:r w:rsidRPr="006574C7">
        <w:rPr>
          <w:rFonts w:ascii="Arial" w:hAnsi="Arial" w:cs="Arial"/>
          <w:sz w:val="22"/>
          <w:szCs w:val="22"/>
        </w:rPr>
        <w:t>.</w:t>
      </w:r>
      <w:r w:rsidR="00483CC5">
        <w:rPr>
          <w:rFonts w:ascii="Arial" w:hAnsi="Arial" w:cs="Arial"/>
          <w:sz w:val="22"/>
          <w:szCs w:val="22"/>
        </w:rPr>
        <w:t xml:space="preserve"> </w:t>
      </w:r>
      <w:r w:rsidRPr="006574C7">
        <w:rPr>
          <w:rFonts w:ascii="Arial" w:hAnsi="Arial" w:cs="Arial"/>
          <w:sz w:val="22"/>
          <w:szCs w:val="22"/>
        </w:rPr>
        <w:t xml:space="preserve">The Washington State Patrol </w:t>
      </w:r>
      <w:r w:rsidR="009A6A8F">
        <w:rPr>
          <w:rFonts w:ascii="Arial" w:hAnsi="Arial" w:cs="Arial"/>
          <w:sz w:val="22"/>
          <w:szCs w:val="22"/>
        </w:rPr>
        <w:t>and</w:t>
      </w:r>
      <w:r w:rsidR="009A6A8F" w:rsidRPr="006574C7">
        <w:rPr>
          <w:rFonts w:ascii="Arial" w:hAnsi="Arial" w:cs="Arial"/>
          <w:sz w:val="22"/>
          <w:szCs w:val="22"/>
        </w:rPr>
        <w:t xml:space="preserve"> </w:t>
      </w:r>
      <w:r w:rsidRPr="006574C7">
        <w:rPr>
          <w:rFonts w:ascii="Arial" w:hAnsi="Arial" w:cs="Arial"/>
          <w:sz w:val="22"/>
          <w:szCs w:val="22"/>
        </w:rPr>
        <w:t>local law enforcement agency may not disseminate or disclose a conviction that has been vacated under RCW 9.96.060 to any person, except to other criminal justice enforcement agencies.</w:t>
      </w:r>
      <w:r w:rsidR="00483CC5">
        <w:rPr>
          <w:rFonts w:ascii="Arial" w:hAnsi="Arial" w:cs="Arial"/>
          <w:sz w:val="22"/>
          <w:szCs w:val="22"/>
        </w:rPr>
        <w:t xml:space="preserve"> </w:t>
      </w:r>
      <w:r w:rsidRPr="006574C7">
        <w:rPr>
          <w:rFonts w:ascii="Arial" w:hAnsi="Arial" w:cs="Arial"/>
          <w:sz w:val="22"/>
          <w:szCs w:val="22"/>
        </w:rPr>
        <w:t>RCW 9.96.060(</w:t>
      </w:r>
      <w:r w:rsidR="004C121C" w:rsidRPr="006574C7">
        <w:rPr>
          <w:rFonts w:ascii="Arial" w:hAnsi="Arial" w:cs="Arial"/>
          <w:sz w:val="22"/>
          <w:szCs w:val="22"/>
        </w:rPr>
        <w:t>8</w:t>
      </w:r>
      <w:r w:rsidRPr="006574C7">
        <w:rPr>
          <w:rFonts w:ascii="Arial" w:hAnsi="Arial" w:cs="Arial"/>
          <w:sz w:val="22"/>
          <w:szCs w:val="22"/>
        </w:rPr>
        <w:t>).</w:t>
      </w:r>
    </w:p>
    <w:p w14:paraId="4978A665" w14:textId="5D88A913" w:rsidR="008061F9" w:rsidRPr="00D25D2C" w:rsidRDefault="004B23EE" w:rsidP="00E73CE0">
      <w:pPr>
        <w:tabs>
          <w:tab w:val="left" w:pos="720"/>
          <w:tab w:val="left" w:pos="5400"/>
        </w:tabs>
        <w:spacing w:before="120"/>
        <w:ind w:left="1080" w:hanging="1080"/>
        <w:rPr>
          <w:rFonts w:ascii="Arial" w:hAnsi="Arial" w:cs="Arial"/>
          <w:sz w:val="22"/>
          <w:szCs w:val="22"/>
        </w:rPr>
      </w:pPr>
      <w:r>
        <w:rPr>
          <w:rFonts w:ascii="Arial" w:hAnsi="Arial" w:cs="Arial"/>
          <w:sz w:val="22"/>
          <w:szCs w:val="22"/>
        </w:rPr>
        <w:t>9</w:t>
      </w:r>
      <w:r w:rsidR="00341068">
        <w:rPr>
          <w:rFonts w:ascii="Arial" w:hAnsi="Arial" w:cs="Arial"/>
          <w:sz w:val="22"/>
          <w:szCs w:val="22"/>
        </w:rPr>
        <w:t>.</w:t>
      </w:r>
      <w:r w:rsidR="00A23C9D">
        <w:rPr>
          <w:rFonts w:ascii="Arial" w:hAnsi="Arial" w:cs="Arial"/>
          <w:sz w:val="22"/>
          <w:szCs w:val="22"/>
        </w:rPr>
        <w:tab/>
      </w:r>
      <w:proofErr w:type="gramStart"/>
      <w:r w:rsidR="008061F9" w:rsidRPr="00D25D2C">
        <w:rPr>
          <w:rFonts w:ascii="Arial" w:hAnsi="Arial" w:cs="Arial"/>
          <w:sz w:val="22"/>
          <w:szCs w:val="22"/>
        </w:rPr>
        <w:t>[  ]</w:t>
      </w:r>
      <w:proofErr w:type="gramEnd"/>
      <w:r w:rsidR="00936EA8">
        <w:rPr>
          <w:rFonts w:ascii="Arial" w:hAnsi="Arial" w:cs="Arial"/>
          <w:sz w:val="22"/>
          <w:szCs w:val="22"/>
        </w:rPr>
        <w:tab/>
      </w:r>
      <w:r w:rsidR="008061F9" w:rsidRPr="00D25D2C">
        <w:rPr>
          <w:rFonts w:ascii="Arial" w:hAnsi="Arial" w:cs="Arial"/>
          <w:sz w:val="22"/>
          <w:szCs w:val="22"/>
        </w:rPr>
        <w:t xml:space="preserve">The </w:t>
      </w:r>
      <w:r w:rsidR="006E49A1">
        <w:rPr>
          <w:rFonts w:ascii="Arial" w:hAnsi="Arial" w:cs="Arial"/>
          <w:sz w:val="22"/>
          <w:szCs w:val="22"/>
        </w:rPr>
        <w:t>petition</w:t>
      </w:r>
      <w:r w:rsidR="006E49A1" w:rsidRPr="00D25D2C">
        <w:rPr>
          <w:rFonts w:ascii="Arial" w:hAnsi="Arial" w:cs="Arial"/>
          <w:sz w:val="22"/>
          <w:szCs w:val="22"/>
        </w:rPr>
        <w:t xml:space="preserve"> </w:t>
      </w:r>
      <w:r w:rsidR="008061F9" w:rsidRPr="00D25D2C">
        <w:rPr>
          <w:rFonts w:ascii="Arial" w:hAnsi="Arial" w:cs="Arial"/>
          <w:sz w:val="22"/>
          <w:szCs w:val="22"/>
        </w:rPr>
        <w:t>for order vacating conviction records of the following offense</w:t>
      </w:r>
      <w:r w:rsidR="00E2424B">
        <w:rPr>
          <w:rFonts w:ascii="Arial" w:hAnsi="Arial" w:cs="Arial"/>
          <w:sz w:val="22"/>
          <w:szCs w:val="22"/>
        </w:rPr>
        <w:t>/s</w:t>
      </w:r>
      <w:r w:rsidR="008061F9" w:rsidRPr="00D25D2C">
        <w:rPr>
          <w:rFonts w:ascii="Arial" w:hAnsi="Arial" w:cs="Arial"/>
          <w:sz w:val="22"/>
          <w:szCs w:val="22"/>
        </w:rPr>
        <w:t xml:space="preserve"> is</w:t>
      </w:r>
      <w:r w:rsidR="00E80401">
        <w:rPr>
          <w:rFonts w:ascii="Arial" w:hAnsi="Arial" w:cs="Arial"/>
          <w:sz w:val="22"/>
          <w:szCs w:val="22"/>
        </w:rPr>
        <w:t>/are</w:t>
      </w:r>
      <w:r w:rsidR="008061F9" w:rsidRPr="00D25D2C">
        <w:rPr>
          <w:rFonts w:ascii="Arial" w:hAnsi="Arial" w:cs="Arial"/>
          <w:sz w:val="22"/>
          <w:szCs w:val="22"/>
        </w:rPr>
        <w:t xml:space="preserve"> </w:t>
      </w:r>
      <w:r w:rsidR="008061F9">
        <w:rPr>
          <w:rFonts w:ascii="Arial" w:hAnsi="Arial" w:cs="Arial"/>
          <w:sz w:val="22"/>
          <w:szCs w:val="22"/>
        </w:rPr>
        <w:t>denied</w:t>
      </w:r>
      <w:r w:rsidR="008061F9" w:rsidRPr="00D25D2C">
        <w:rPr>
          <w:rFonts w:ascii="Arial" w:hAnsi="Arial" w:cs="Arial"/>
          <w:sz w:val="22"/>
          <w:szCs w:val="22"/>
        </w:rPr>
        <w:t>.</w:t>
      </w:r>
    </w:p>
    <w:p w14:paraId="3494461C" w14:textId="58CDD187" w:rsidR="008061F9" w:rsidRPr="00E73CE0" w:rsidRDefault="008061F9" w:rsidP="00362934">
      <w:pPr>
        <w:widowControl w:val="0"/>
        <w:tabs>
          <w:tab w:val="left" w:pos="2700"/>
          <w:tab w:val="left" w:pos="9360"/>
        </w:tabs>
        <w:ind w:left="720" w:firstLine="360"/>
        <w:rPr>
          <w:rFonts w:ascii="Arial" w:hAnsi="Arial" w:cs="Arial"/>
          <w:sz w:val="22"/>
          <w:szCs w:val="22"/>
          <w:u w:val="single"/>
        </w:rPr>
      </w:pPr>
      <w:r w:rsidRPr="00BB3B60">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BB3B60">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37527CB6" w14:textId="7CE4C93A" w:rsidR="008061F9" w:rsidRPr="00E73CE0" w:rsidRDefault="008061F9" w:rsidP="009646E2">
      <w:pPr>
        <w:tabs>
          <w:tab w:val="left" w:pos="2700"/>
          <w:tab w:val="left" w:pos="9360"/>
        </w:tabs>
        <w:spacing w:before="60"/>
        <w:ind w:left="720" w:firstLine="360"/>
        <w:rPr>
          <w:rFonts w:ascii="Arial" w:hAnsi="Arial" w:cs="Arial"/>
          <w:sz w:val="22"/>
          <w:szCs w:val="22"/>
          <w:u w:val="single"/>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00E73CE0">
        <w:rPr>
          <w:rFonts w:ascii="Arial" w:hAnsi="Arial" w:cs="Arial"/>
          <w:sz w:val="22"/>
          <w:szCs w:val="22"/>
        </w:rPr>
        <w:t xml:space="preserve"> </w:t>
      </w:r>
      <w:r w:rsidRPr="00A6206C">
        <w:rPr>
          <w:rFonts w:ascii="Arial" w:hAnsi="Arial" w:cs="Arial"/>
          <w:sz w:val="22"/>
          <w:szCs w:val="22"/>
        </w:rPr>
        <w:t>Offense:</w:t>
      </w:r>
      <w:r w:rsidR="00E73CE0">
        <w:rPr>
          <w:rFonts w:ascii="Arial" w:hAnsi="Arial" w:cs="Arial"/>
          <w:sz w:val="22"/>
          <w:szCs w:val="22"/>
        </w:rPr>
        <w:t xml:space="preserve"> </w:t>
      </w:r>
      <w:r w:rsidR="00E73CE0">
        <w:rPr>
          <w:rFonts w:ascii="Arial" w:hAnsi="Arial" w:cs="Arial"/>
          <w:sz w:val="22"/>
          <w:szCs w:val="22"/>
          <w:u w:val="single"/>
        </w:rPr>
        <w:tab/>
      </w:r>
    </w:p>
    <w:p w14:paraId="7287121A" w14:textId="597B7F6B" w:rsidR="008061F9" w:rsidRPr="00A6206C" w:rsidRDefault="008061F9" w:rsidP="009646E2">
      <w:pPr>
        <w:tabs>
          <w:tab w:val="left" w:pos="2700"/>
          <w:tab w:val="left" w:pos="9360"/>
        </w:tabs>
        <w:spacing w:before="60"/>
        <w:ind w:left="720" w:firstLine="360"/>
        <w:rPr>
          <w:rFonts w:ascii="Arial" w:hAnsi="Arial" w:cs="Arial"/>
          <w:sz w:val="22"/>
          <w:szCs w:val="22"/>
        </w:rPr>
      </w:pPr>
      <w:r w:rsidRPr="00A6206C">
        <w:rPr>
          <w:rFonts w:ascii="Arial" w:hAnsi="Arial" w:cs="Arial"/>
          <w:sz w:val="22"/>
          <w:szCs w:val="22"/>
        </w:rPr>
        <w:t>Count No:</w:t>
      </w:r>
      <w:r w:rsidR="00E73CE0">
        <w:rPr>
          <w:rFonts w:ascii="Arial" w:hAnsi="Arial" w:cs="Arial"/>
          <w:sz w:val="22"/>
          <w:szCs w:val="22"/>
        </w:rPr>
        <w:t xml:space="preserve"> </w:t>
      </w:r>
      <w:r w:rsidR="00E73CE0">
        <w:rPr>
          <w:rFonts w:ascii="Arial" w:hAnsi="Arial" w:cs="Arial"/>
          <w:sz w:val="22"/>
          <w:szCs w:val="22"/>
          <w:u w:val="single"/>
        </w:rPr>
        <w:tab/>
      </w:r>
      <w:r w:rsidRPr="00A6206C">
        <w:rPr>
          <w:rFonts w:ascii="Arial" w:hAnsi="Arial" w:cs="Arial"/>
          <w:sz w:val="22"/>
          <w:szCs w:val="22"/>
        </w:rPr>
        <w:t xml:space="preserve"> Offense:</w:t>
      </w:r>
      <w:r w:rsidR="00E73CE0">
        <w:rPr>
          <w:rFonts w:ascii="Arial" w:hAnsi="Arial" w:cs="Arial"/>
          <w:sz w:val="22"/>
          <w:szCs w:val="22"/>
        </w:rPr>
        <w:t xml:space="preserve"> </w:t>
      </w:r>
      <w:r w:rsidR="00E73CE0">
        <w:rPr>
          <w:rFonts w:ascii="Arial" w:hAnsi="Arial" w:cs="Arial"/>
          <w:sz w:val="22"/>
          <w:szCs w:val="22"/>
          <w:u w:val="single"/>
        </w:rPr>
        <w:tab/>
      </w:r>
    </w:p>
    <w:p w14:paraId="7242494C" w14:textId="768FBE5A" w:rsidR="00AD5BD2" w:rsidRPr="004E3646" w:rsidRDefault="00AD5BD2" w:rsidP="00FD5FCA">
      <w:pPr>
        <w:tabs>
          <w:tab w:val="left" w:pos="4320"/>
          <w:tab w:val="left" w:pos="5040"/>
          <w:tab w:val="left" w:pos="9360"/>
        </w:tabs>
        <w:spacing w:before="180"/>
        <w:rPr>
          <w:rFonts w:ascii="Arial" w:hAnsi="Arial" w:cs="Arial"/>
          <w:szCs w:val="22"/>
          <w:u w:val="single"/>
        </w:rPr>
      </w:pPr>
      <w:r w:rsidRPr="004E3646">
        <w:rPr>
          <w:rFonts w:ascii="Arial" w:hAnsi="Arial" w:cs="Arial"/>
          <w:sz w:val="22"/>
          <w:szCs w:val="22"/>
        </w:rPr>
        <w:t>Dated:</w:t>
      </w:r>
      <w:r w:rsidRPr="004E3646">
        <w:rPr>
          <w:rFonts w:ascii="Arial" w:hAnsi="Arial" w:cs="Arial"/>
          <w:sz w:val="22"/>
          <w:szCs w:val="22"/>
          <w:u w:val="single"/>
        </w:rPr>
        <w:tab/>
      </w:r>
      <w:r w:rsidRPr="004E3646">
        <w:rPr>
          <w:rFonts w:ascii="Arial" w:hAnsi="Arial" w:cs="Arial"/>
          <w:sz w:val="22"/>
          <w:szCs w:val="22"/>
        </w:rPr>
        <w:tab/>
      </w:r>
      <w:r w:rsidRPr="004E3646">
        <w:rPr>
          <w:rFonts w:ascii="Arial" w:hAnsi="Arial" w:cs="Arial"/>
          <w:szCs w:val="22"/>
          <w:u w:val="single"/>
        </w:rPr>
        <w:tab/>
      </w:r>
    </w:p>
    <w:p w14:paraId="7402F04D" w14:textId="2C4A31EF" w:rsidR="00AD5BD2" w:rsidRPr="004E3646" w:rsidRDefault="00AD5BD2">
      <w:pPr>
        <w:tabs>
          <w:tab w:val="left" w:pos="5040"/>
        </w:tabs>
        <w:rPr>
          <w:rFonts w:ascii="Arial" w:hAnsi="Arial" w:cs="Arial"/>
          <w:b/>
          <w:sz w:val="22"/>
        </w:rPr>
      </w:pPr>
      <w:r w:rsidRPr="000268D8">
        <w:rPr>
          <w:rFonts w:ascii="Arial" w:hAnsi="Arial" w:cs="Arial"/>
          <w:sz w:val="22"/>
        </w:rPr>
        <w:tab/>
      </w:r>
      <w:r w:rsidR="004E3646" w:rsidRPr="004E3646">
        <w:rPr>
          <w:rFonts w:ascii="Arial" w:hAnsi="Arial" w:cs="Arial"/>
          <w:b/>
          <w:sz w:val="22"/>
        </w:rPr>
        <w:t>Judge/Commissioner</w:t>
      </w:r>
    </w:p>
    <w:p w14:paraId="68B32532" w14:textId="77777777" w:rsidR="00AD5BD2" w:rsidRPr="00FC2085" w:rsidRDefault="00AD5BD2" w:rsidP="000E6922">
      <w:pPr>
        <w:tabs>
          <w:tab w:val="left" w:pos="5040"/>
        </w:tabs>
        <w:rPr>
          <w:rFonts w:ascii="Arial" w:hAnsi="Arial" w:cs="Arial"/>
          <w:sz w:val="22"/>
          <w:szCs w:val="22"/>
        </w:rPr>
      </w:pPr>
      <w:r w:rsidRPr="00FC2085">
        <w:rPr>
          <w:rFonts w:ascii="Arial" w:hAnsi="Arial" w:cs="Arial"/>
          <w:sz w:val="22"/>
          <w:szCs w:val="22"/>
        </w:rPr>
        <w:t>Submitted by:</w:t>
      </w:r>
      <w:r w:rsidRPr="00FC2085">
        <w:rPr>
          <w:rFonts w:ascii="Arial" w:hAnsi="Arial" w:cs="Arial"/>
          <w:sz w:val="22"/>
          <w:szCs w:val="22"/>
        </w:rPr>
        <w:tab/>
        <w:t>Approved:</w:t>
      </w:r>
    </w:p>
    <w:p w14:paraId="464587C8" w14:textId="77777777" w:rsidR="00AD5BD2" w:rsidRPr="00FC2085" w:rsidRDefault="00AD5BD2" w:rsidP="00910854">
      <w:pPr>
        <w:tabs>
          <w:tab w:val="left" w:pos="4320"/>
          <w:tab w:val="left" w:pos="5040"/>
          <w:tab w:val="left" w:pos="9360"/>
        </w:tabs>
        <w:spacing w:before="120"/>
        <w:rPr>
          <w:rFonts w:ascii="Arial" w:hAnsi="Arial" w:cs="Arial"/>
          <w:sz w:val="22"/>
          <w:szCs w:val="22"/>
          <w:u w:val="single"/>
        </w:rPr>
      </w:pP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7476EE47" w14:textId="155865B0" w:rsidR="00AD5BD2" w:rsidRPr="00C03E5F" w:rsidRDefault="00AD5BD2" w:rsidP="00A97C45">
      <w:pPr>
        <w:tabs>
          <w:tab w:val="left" w:pos="5040"/>
        </w:tabs>
        <w:rPr>
          <w:rFonts w:ascii="Arial" w:hAnsi="Arial" w:cs="Arial"/>
          <w:sz w:val="22"/>
          <w:szCs w:val="22"/>
        </w:rPr>
      </w:pPr>
      <w:r w:rsidRPr="00C03E5F">
        <w:rPr>
          <w:rFonts w:ascii="Arial" w:hAnsi="Arial" w:cs="Arial"/>
          <w:sz w:val="22"/>
          <w:szCs w:val="22"/>
        </w:rPr>
        <w:t>Defendant/Attorney for Defendant/</w:t>
      </w:r>
      <w:proofErr w:type="spellStart"/>
      <w:r w:rsidRPr="00C03E5F">
        <w:rPr>
          <w:rFonts w:ascii="Arial" w:hAnsi="Arial" w:cs="Arial"/>
          <w:sz w:val="22"/>
          <w:szCs w:val="22"/>
        </w:rPr>
        <w:t>WSBA</w:t>
      </w:r>
      <w:proofErr w:type="spellEnd"/>
      <w:r w:rsidRPr="00C03E5F">
        <w:rPr>
          <w:rFonts w:ascii="Arial" w:hAnsi="Arial" w:cs="Arial"/>
          <w:sz w:val="22"/>
          <w:szCs w:val="22"/>
        </w:rPr>
        <w:t xml:space="preserve"> #</w:t>
      </w:r>
      <w:r w:rsidRPr="00C03E5F">
        <w:rPr>
          <w:rFonts w:ascii="Arial" w:hAnsi="Arial" w:cs="Arial"/>
          <w:sz w:val="22"/>
          <w:szCs w:val="22"/>
        </w:rPr>
        <w:tab/>
        <w:t>Deputy Prosecuting Attorney/</w:t>
      </w:r>
      <w:proofErr w:type="spellStart"/>
      <w:r w:rsidRPr="00C03E5F">
        <w:rPr>
          <w:rFonts w:ascii="Arial" w:hAnsi="Arial" w:cs="Arial"/>
          <w:sz w:val="22"/>
          <w:szCs w:val="22"/>
        </w:rPr>
        <w:t>WSBA</w:t>
      </w:r>
      <w:proofErr w:type="spellEnd"/>
      <w:r w:rsidRPr="00C03E5F">
        <w:rPr>
          <w:rFonts w:ascii="Arial" w:hAnsi="Arial" w:cs="Arial"/>
          <w:sz w:val="22"/>
          <w:szCs w:val="22"/>
        </w:rPr>
        <w:t xml:space="preserve"> #</w:t>
      </w:r>
    </w:p>
    <w:p w14:paraId="6003B43D" w14:textId="77777777" w:rsidR="00AD5BD2" w:rsidRPr="00C03E5F" w:rsidRDefault="00AD5BD2" w:rsidP="00910854">
      <w:pPr>
        <w:tabs>
          <w:tab w:val="left" w:pos="-2070"/>
          <w:tab w:val="left" w:pos="4320"/>
          <w:tab w:val="left" w:pos="5040"/>
          <w:tab w:val="left" w:pos="9360"/>
          <w:tab w:val="left" w:pos="11160"/>
        </w:tabs>
        <w:spacing w:before="120"/>
        <w:rPr>
          <w:rFonts w:ascii="Arial" w:hAnsi="Arial" w:cs="Arial"/>
          <w:sz w:val="22"/>
          <w:szCs w:val="22"/>
          <w:u w:val="single"/>
        </w:rPr>
      </w:pPr>
      <w:r w:rsidRPr="00C03E5F">
        <w:rPr>
          <w:rFonts w:ascii="Arial" w:hAnsi="Arial" w:cs="Arial"/>
          <w:sz w:val="22"/>
          <w:szCs w:val="22"/>
          <w:u w:val="single"/>
        </w:rPr>
        <w:tab/>
      </w:r>
      <w:r w:rsidRPr="00C03E5F">
        <w:rPr>
          <w:rFonts w:ascii="Arial" w:hAnsi="Arial" w:cs="Arial"/>
          <w:sz w:val="22"/>
          <w:szCs w:val="22"/>
        </w:rPr>
        <w:tab/>
      </w:r>
      <w:r w:rsidRPr="00C03E5F">
        <w:rPr>
          <w:rFonts w:ascii="Arial" w:hAnsi="Arial" w:cs="Arial"/>
          <w:sz w:val="22"/>
          <w:szCs w:val="22"/>
          <w:u w:val="single"/>
        </w:rPr>
        <w:tab/>
      </w:r>
    </w:p>
    <w:p w14:paraId="092682D2" w14:textId="77777777" w:rsidR="00AD5BD2" w:rsidRPr="00C03E5F" w:rsidRDefault="00AD5BD2" w:rsidP="00A97C45">
      <w:pPr>
        <w:tabs>
          <w:tab w:val="left" w:pos="-2070"/>
          <w:tab w:val="left" w:pos="5040"/>
          <w:tab w:val="left" w:pos="11160"/>
        </w:tabs>
        <w:rPr>
          <w:rFonts w:ascii="Arial" w:hAnsi="Arial" w:cs="Arial"/>
          <w:sz w:val="22"/>
          <w:szCs w:val="22"/>
        </w:rPr>
      </w:pPr>
      <w:r w:rsidRPr="00C03E5F">
        <w:rPr>
          <w:rFonts w:ascii="Arial" w:hAnsi="Arial" w:cs="Arial"/>
          <w:sz w:val="22"/>
          <w:szCs w:val="22"/>
        </w:rPr>
        <w:t>Print Name</w:t>
      </w:r>
      <w:r w:rsidRPr="00C03E5F">
        <w:rPr>
          <w:rFonts w:ascii="Arial" w:hAnsi="Arial" w:cs="Arial"/>
          <w:sz w:val="22"/>
          <w:szCs w:val="22"/>
        </w:rPr>
        <w:tab/>
      </w:r>
      <w:bookmarkStart w:id="0" w:name="_GoBack"/>
      <w:bookmarkEnd w:id="0"/>
      <w:r w:rsidRPr="00C03E5F">
        <w:rPr>
          <w:rFonts w:ascii="Arial" w:hAnsi="Arial" w:cs="Arial"/>
          <w:sz w:val="22"/>
          <w:szCs w:val="22"/>
        </w:rPr>
        <w:t>Print Name</w:t>
      </w:r>
    </w:p>
    <w:sectPr w:rsidR="00AD5BD2" w:rsidRPr="00C03E5F" w:rsidSect="00F051A6">
      <w:footerReference w:type="default" r:id="rId7"/>
      <w:type w:val="continuous"/>
      <w:pgSz w:w="12240" w:h="15840" w:code="1"/>
      <w:pgMar w:top="1440" w:right="144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FC30" w14:textId="77777777" w:rsidR="00EE28F1" w:rsidRDefault="00EE28F1">
      <w:r>
        <w:separator/>
      </w:r>
    </w:p>
  </w:endnote>
  <w:endnote w:type="continuationSeparator" w:id="0">
    <w:p w14:paraId="1E693778" w14:textId="77777777" w:rsidR="00EE28F1" w:rsidRDefault="00EE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066D22" w:rsidRPr="00BF6EF9" w14:paraId="4A994119" w14:textId="77777777" w:rsidTr="006636E3">
      <w:tc>
        <w:tcPr>
          <w:tcW w:w="3192" w:type="dxa"/>
          <w:tcBorders>
            <w:top w:val="single" w:sz="4" w:space="0" w:color="auto"/>
            <w:left w:val="nil"/>
            <w:bottom w:val="nil"/>
            <w:right w:val="nil"/>
          </w:tcBorders>
          <w:hideMark/>
        </w:tcPr>
        <w:p w14:paraId="394B5804" w14:textId="017E1E61" w:rsidR="00197CB5" w:rsidRPr="00BF6EF9" w:rsidRDefault="00197CB5" w:rsidP="00480C67">
          <w:pPr>
            <w:tabs>
              <w:tab w:val="center" w:pos="1451"/>
            </w:tabs>
            <w:rPr>
              <w:rFonts w:ascii="Arial" w:hAnsi="Arial" w:cs="Arial"/>
              <w:sz w:val="20"/>
            </w:rPr>
          </w:pPr>
          <w:r w:rsidRPr="00F327DA">
            <w:rPr>
              <w:rFonts w:ascii="Arial" w:hAnsi="Arial" w:cs="Arial"/>
              <w:sz w:val="18"/>
              <w:szCs w:val="18"/>
            </w:rPr>
            <w:t>RCW 9.96.060</w:t>
          </w:r>
          <w:r w:rsidR="00066D22" w:rsidRPr="00F327DA">
            <w:rPr>
              <w:rFonts w:ascii="Arial" w:hAnsi="Arial" w:cs="Arial"/>
              <w:sz w:val="18"/>
              <w:szCs w:val="18"/>
            </w:rPr>
            <w:t>, .080</w:t>
          </w:r>
          <w:r w:rsidRPr="00F327DA">
            <w:rPr>
              <w:rFonts w:ascii="Arial" w:hAnsi="Arial" w:cs="Arial"/>
              <w:sz w:val="18"/>
              <w:szCs w:val="18"/>
            </w:rPr>
            <w:br/>
          </w:r>
          <w:r w:rsidRPr="00F327DA">
            <w:rPr>
              <w:rFonts w:ascii="Arial" w:hAnsi="Arial" w:cs="Arial"/>
              <w:i/>
              <w:sz w:val="18"/>
              <w:szCs w:val="18"/>
            </w:rPr>
            <w:t>(</w:t>
          </w:r>
          <w:r w:rsidR="00480C67" w:rsidRPr="00F327DA">
            <w:rPr>
              <w:rFonts w:ascii="Arial" w:hAnsi="Arial" w:cs="Arial"/>
              <w:i/>
              <w:sz w:val="18"/>
              <w:szCs w:val="18"/>
            </w:rPr>
            <w:t>0</w:t>
          </w:r>
          <w:r w:rsidR="00E2424B">
            <w:rPr>
              <w:rFonts w:ascii="Arial" w:hAnsi="Arial" w:cs="Arial"/>
              <w:i/>
              <w:sz w:val="18"/>
              <w:szCs w:val="18"/>
            </w:rPr>
            <w:t>1</w:t>
          </w:r>
          <w:r w:rsidRPr="00F327DA">
            <w:rPr>
              <w:rFonts w:ascii="Arial" w:hAnsi="Arial" w:cs="Arial"/>
              <w:i/>
              <w:sz w:val="18"/>
              <w:szCs w:val="18"/>
            </w:rPr>
            <w:t>/202</w:t>
          </w:r>
          <w:r w:rsidR="00E2424B">
            <w:rPr>
              <w:rFonts w:ascii="Arial" w:hAnsi="Arial" w:cs="Arial"/>
              <w:i/>
              <w:sz w:val="18"/>
              <w:szCs w:val="18"/>
            </w:rPr>
            <w:t>4</w:t>
          </w:r>
          <w:r w:rsidRPr="00F327DA">
            <w:rPr>
              <w:rFonts w:ascii="Arial" w:hAnsi="Arial" w:cs="Arial"/>
              <w:i/>
              <w:sz w:val="18"/>
              <w:szCs w:val="18"/>
            </w:rPr>
            <w:t>)</w:t>
          </w:r>
          <w:r w:rsidRPr="00167014">
            <w:rPr>
              <w:rFonts w:ascii="Arial" w:hAnsi="Arial" w:cs="Arial"/>
              <w:sz w:val="18"/>
              <w:szCs w:val="18"/>
            </w:rPr>
            <w:t xml:space="preserve"> </w:t>
          </w:r>
          <w:r w:rsidRPr="00167014">
            <w:rPr>
              <w:rFonts w:ascii="Arial" w:hAnsi="Arial" w:cs="Arial"/>
              <w:sz w:val="18"/>
              <w:szCs w:val="18"/>
            </w:rPr>
            <w:br/>
          </w:r>
          <w:r w:rsidRPr="00167014">
            <w:rPr>
              <w:rFonts w:ascii="Arial" w:hAnsi="Arial" w:cs="Arial"/>
              <w:b/>
              <w:sz w:val="18"/>
              <w:szCs w:val="18"/>
            </w:rPr>
            <w:t>CrRLJ 09.</w:t>
          </w:r>
          <w:r w:rsidR="00167014" w:rsidRPr="00167014">
            <w:rPr>
              <w:rFonts w:ascii="Arial" w:hAnsi="Arial" w:cs="Arial"/>
              <w:b/>
              <w:sz w:val="18"/>
              <w:szCs w:val="18"/>
            </w:rPr>
            <w:t>0200</w:t>
          </w:r>
        </w:p>
      </w:tc>
      <w:tc>
        <w:tcPr>
          <w:tcW w:w="3192" w:type="dxa"/>
          <w:tcBorders>
            <w:top w:val="single" w:sz="4" w:space="0" w:color="auto"/>
            <w:left w:val="nil"/>
            <w:bottom w:val="nil"/>
            <w:right w:val="nil"/>
          </w:tcBorders>
          <w:hideMark/>
        </w:tcPr>
        <w:p w14:paraId="41353809" w14:textId="77777777" w:rsidR="00053572" w:rsidRDefault="00197CB5" w:rsidP="00197CB5">
          <w:pPr>
            <w:jc w:val="center"/>
            <w:rPr>
              <w:rFonts w:ascii="Arial" w:hAnsi="Arial" w:cs="Arial"/>
              <w:sz w:val="18"/>
              <w:szCs w:val="18"/>
            </w:rPr>
          </w:pPr>
          <w:r w:rsidRPr="00167014">
            <w:rPr>
              <w:rFonts w:ascii="Arial" w:hAnsi="Arial" w:cs="Arial"/>
              <w:sz w:val="18"/>
              <w:szCs w:val="18"/>
            </w:rPr>
            <w:t xml:space="preserve">Order on </w:t>
          </w:r>
          <w:r w:rsidR="005114BF">
            <w:rPr>
              <w:rFonts w:ascii="Arial" w:hAnsi="Arial" w:cs="Arial"/>
              <w:sz w:val="18"/>
              <w:szCs w:val="18"/>
            </w:rPr>
            <w:t xml:space="preserve">Petition </w:t>
          </w:r>
        </w:p>
        <w:p w14:paraId="1A7C6154" w14:textId="2CED42F5" w:rsidR="00197CB5" w:rsidRPr="00167014" w:rsidRDefault="00197CB5" w:rsidP="00197CB5">
          <w:pPr>
            <w:jc w:val="center"/>
            <w:rPr>
              <w:rFonts w:ascii="Arial" w:hAnsi="Arial" w:cs="Arial"/>
              <w:sz w:val="18"/>
              <w:szCs w:val="18"/>
            </w:rPr>
          </w:pPr>
          <w:r w:rsidRPr="00167014">
            <w:rPr>
              <w:rFonts w:ascii="Arial" w:hAnsi="Arial" w:cs="Arial"/>
              <w:sz w:val="18"/>
              <w:szCs w:val="18"/>
            </w:rPr>
            <w:t>Re</w:t>
          </w:r>
          <w:r w:rsidR="00F36B8F">
            <w:rPr>
              <w:rFonts w:ascii="Arial" w:hAnsi="Arial" w:cs="Arial"/>
              <w:sz w:val="18"/>
              <w:szCs w:val="18"/>
            </w:rPr>
            <w:t>:</w:t>
          </w:r>
          <w:r w:rsidRPr="00167014">
            <w:rPr>
              <w:rFonts w:ascii="Arial" w:hAnsi="Arial" w:cs="Arial"/>
              <w:sz w:val="18"/>
              <w:szCs w:val="18"/>
            </w:rPr>
            <w:t xml:space="preserve"> Vacating Conviction </w:t>
          </w:r>
        </w:p>
        <w:p w14:paraId="30AE9F1F" w14:textId="672FDA15" w:rsidR="00197CB5" w:rsidRPr="00BF6EF9" w:rsidRDefault="00197CB5" w:rsidP="00197CB5">
          <w:pPr>
            <w:jc w:val="center"/>
            <w:rPr>
              <w:rFonts w:ascii="Arial" w:hAnsi="Arial" w:cs="Arial"/>
              <w:b/>
              <w:sz w:val="20"/>
            </w:rPr>
          </w:pPr>
          <w:r w:rsidRPr="00167014">
            <w:rPr>
              <w:rFonts w:ascii="Arial" w:hAnsi="Arial" w:cs="Arial"/>
              <w:sz w:val="18"/>
              <w:szCs w:val="18"/>
            </w:rPr>
            <w:t>p.</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PAGE </w:instrText>
          </w:r>
          <w:r w:rsidRPr="00167014">
            <w:rPr>
              <w:rFonts w:ascii="Arial" w:hAnsi="Arial" w:cs="Arial"/>
              <w:b/>
              <w:sz w:val="18"/>
              <w:szCs w:val="18"/>
            </w:rPr>
            <w:fldChar w:fldCharType="separate"/>
          </w:r>
          <w:r w:rsidR="000D0485">
            <w:rPr>
              <w:rFonts w:ascii="Arial" w:hAnsi="Arial" w:cs="Arial"/>
              <w:b/>
              <w:noProof/>
              <w:sz w:val="18"/>
              <w:szCs w:val="18"/>
            </w:rPr>
            <w:t>5</w:t>
          </w:r>
          <w:r w:rsidRPr="00167014">
            <w:rPr>
              <w:rFonts w:ascii="Arial" w:hAnsi="Arial" w:cs="Arial"/>
              <w:b/>
              <w:sz w:val="18"/>
              <w:szCs w:val="18"/>
            </w:rPr>
            <w:fldChar w:fldCharType="end"/>
          </w:r>
          <w:r w:rsidRPr="00167014">
            <w:rPr>
              <w:rFonts w:ascii="Arial" w:hAnsi="Arial" w:cs="Arial"/>
              <w:b/>
              <w:sz w:val="18"/>
              <w:szCs w:val="18"/>
            </w:rPr>
            <w:t xml:space="preserve"> </w:t>
          </w:r>
          <w:r w:rsidRPr="00167014">
            <w:rPr>
              <w:rFonts w:ascii="Arial" w:hAnsi="Arial" w:cs="Arial"/>
              <w:sz w:val="18"/>
              <w:szCs w:val="18"/>
            </w:rPr>
            <w:t>of</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SECTIONPAGES  </w:instrText>
          </w:r>
          <w:r w:rsidRPr="00167014">
            <w:rPr>
              <w:rFonts w:ascii="Arial" w:hAnsi="Arial" w:cs="Arial"/>
              <w:b/>
              <w:sz w:val="18"/>
              <w:szCs w:val="18"/>
            </w:rPr>
            <w:fldChar w:fldCharType="separate"/>
          </w:r>
          <w:r w:rsidR="00E2424B">
            <w:rPr>
              <w:rFonts w:ascii="Arial" w:hAnsi="Arial" w:cs="Arial"/>
              <w:b/>
              <w:noProof/>
              <w:sz w:val="18"/>
              <w:szCs w:val="18"/>
            </w:rPr>
            <w:t>5</w:t>
          </w:r>
          <w:r w:rsidRPr="00167014">
            <w:rPr>
              <w:rFonts w:ascii="Arial" w:hAnsi="Arial" w:cs="Arial"/>
              <w:b/>
              <w:sz w:val="18"/>
              <w:szCs w:val="18"/>
            </w:rPr>
            <w:fldChar w:fldCharType="end"/>
          </w:r>
        </w:p>
      </w:tc>
      <w:tc>
        <w:tcPr>
          <w:tcW w:w="3192" w:type="dxa"/>
          <w:tcBorders>
            <w:top w:val="single" w:sz="4" w:space="0" w:color="auto"/>
            <w:left w:val="nil"/>
            <w:bottom w:val="nil"/>
            <w:right w:val="nil"/>
          </w:tcBorders>
        </w:tcPr>
        <w:p w14:paraId="361B264E" w14:textId="77777777" w:rsidR="00197CB5" w:rsidRPr="00BF6EF9" w:rsidRDefault="00197CB5" w:rsidP="00197CB5">
          <w:pPr>
            <w:tabs>
              <w:tab w:val="center" w:pos="4320"/>
              <w:tab w:val="right" w:pos="8640"/>
            </w:tabs>
            <w:rPr>
              <w:rFonts w:ascii="Arial" w:hAnsi="Arial" w:cs="Arial"/>
              <w:sz w:val="18"/>
              <w:szCs w:val="18"/>
            </w:rPr>
          </w:pPr>
        </w:p>
      </w:tc>
    </w:tr>
  </w:tbl>
  <w:p w14:paraId="74632FD9" w14:textId="77777777" w:rsidR="00AD5BD2" w:rsidRPr="00B8396C" w:rsidRDefault="00AD5BD2" w:rsidP="00D945B3">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6634" w14:textId="77777777" w:rsidR="00EE28F1" w:rsidRDefault="00EE28F1">
      <w:r>
        <w:separator/>
      </w:r>
    </w:p>
  </w:footnote>
  <w:footnote w:type="continuationSeparator" w:id="0">
    <w:p w14:paraId="1946A4D7" w14:textId="77777777" w:rsidR="00EE28F1" w:rsidRDefault="00EE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28"/>
    <w:multiLevelType w:val="hybridMultilevel"/>
    <w:tmpl w:val="473AD4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C034CE8"/>
    <w:multiLevelType w:val="hybridMultilevel"/>
    <w:tmpl w:val="43A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E2360"/>
    <w:multiLevelType w:val="hybridMultilevel"/>
    <w:tmpl w:val="8606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A145E"/>
    <w:multiLevelType w:val="hybridMultilevel"/>
    <w:tmpl w:val="FC4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A87"/>
    <w:multiLevelType w:val="hybridMultilevel"/>
    <w:tmpl w:val="66AEB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2FE21E65"/>
    <w:multiLevelType w:val="hybridMultilevel"/>
    <w:tmpl w:val="6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52E26"/>
    <w:multiLevelType w:val="hybridMultilevel"/>
    <w:tmpl w:val="228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557F"/>
    <w:multiLevelType w:val="hybridMultilevel"/>
    <w:tmpl w:val="795086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B759E8"/>
    <w:multiLevelType w:val="hybridMultilevel"/>
    <w:tmpl w:val="9FB6A35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FEC542F"/>
    <w:multiLevelType w:val="hybridMultilevel"/>
    <w:tmpl w:val="85D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3A"/>
    <w:multiLevelType w:val="hybridMultilevel"/>
    <w:tmpl w:val="8B1A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4F71903"/>
    <w:multiLevelType w:val="hybridMultilevel"/>
    <w:tmpl w:val="A0E4B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9" w15:restartNumberingAfterBreak="0">
    <w:nsid w:val="66187DBC"/>
    <w:multiLevelType w:val="hybridMultilevel"/>
    <w:tmpl w:val="76261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6758F"/>
    <w:multiLevelType w:val="hybridMultilevel"/>
    <w:tmpl w:val="76A4036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375CB"/>
    <w:multiLevelType w:val="singleLevel"/>
    <w:tmpl w:val="47501ABE"/>
    <w:lvl w:ilvl="0">
      <w:start w:val="1"/>
      <w:numFmt w:val="bullet"/>
      <w:lvlText w:val=""/>
      <w:lvlJc w:val="left"/>
      <w:pPr>
        <w:tabs>
          <w:tab w:val="num" w:pos="1170"/>
        </w:tabs>
        <w:ind w:left="1170" w:hanging="360"/>
      </w:pPr>
      <w:rPr>
        <w:rFonts w:ascii="Wingdings" w:hAnsi="Wingdings" w:hint="default"/>
        <w:sz w:val="20"/>
        <w:shd w:val="pct15" w:color="auto" w:fill="FFFFFF"/>
      </w:rPr>
    </w:lvl>
  </w:abstractNum>
  <w:abstractNum w:abstractNumId="22"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66585"/>
    <w:multiLevelType w:val="hybridMultilevel"/>
    <w:tmpl w:val="BA3062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4"/>
  </w:num>
  <w:num w:numId="3">
    <w:abstractNumId w:val="21"/>
  </w:num>
  <w:num w:numId="4">
    <w:abstractNumId w:val="11"/>
  </w:num>
  <w:num w:numId="5">
    <w:abstractNumId w:val="6"/>
  </w:num>
  <w:num w:numId="6">
    <w:abstractNumId w:val="1"/>
  </w:num>
  <w:num w:numId="7">
    <w:abstractNumId w:val="0"/>
  </w:num>
  <w:num w:numId="8">
    <w:abstractNumId w:val="5"/>
  </w:num>
  <w:num w:numId="9">
    <w:abstractNumId w:val="9"/>
  </w:num>
  <w:num w:numId="10">
    <w:abstractNumId w:val="14"/>
  </w:num>
  <w:num w:numId="11">
    <w:abstractNumId w:val="17"/>
  </w:num>
  <w:num w:numId="12">
    <w:abstractNumId w:val="16"/>
  </w:num>
  <w:num w:numId="13">
    <w:abstractNumId w:val="16"/>
  </w:num>
  <w:num w:numId="14">
    <w:abstractNumId w:val="24"/>
  </w:num>
  <w:num w:numId="15">
    <w:abstractNumId w:val="13"/>
  </w:num>
  <w:num w:numId="16">
    <w:abstractNumId w:val="3"/>
  </w:num>
  <w:num w:numId="17">
    <w:abstractNumId w:val="19"/>
  </w:num>
  <w:num w:numId="18">
    <w:abstractNumId w:val="2"/>
  </w:num>
  <w:num w:numId="19">
    <w:abstractNumId w:val="18"/>
  </w:num>
  <w:num w:numId="20">
    <w:abstractNumId w:val="12"/>
  </w:num>
  <w:num w:numId="21">
    <w:abstractNumId w:val="15"/>
  </w:num>
  <w:num w:numId="22">
    <w:abstractNumId w:val="20"/>
  </w:num>
  <w:num w:numId="23">
    <w:abstractNumId w:val="10"/>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8"/>
    <w:rsid w:val="000101AF"/>
    <w:rsid w:val="0001050B"/>
    <w:rsid w:val="00021AEB"/>
    <w:rsid w:val="00022052"/>
    <w:rsid w:val="0002601A"/>
    <w:rsid w:val="000268D8"/>
    <w:rsid w:val="00044363"/>
    <w:rsid w:val="00053572"/>
    <w:rsid w:val="000648F1"/>
    <w:rsid w:val="00065BE1"/>
    <w:rsid w:val="00066D22"/>
    <w:rsid w:val="00082A16"/>
    <w:rsid w:val="0009043D"/>
    <w:rsid w:val="000D0485"/>
    <w:rsid w:val="000E2C25"/>
    <w:rsid w:val="000E3C97"/>
    <w:rsid w:val="000E4440"/>
    <w:rsid w:val="000E6922"/>
    <w:rsid w:val="000F2612"/>
    <w:rsid w:val="000F7DB3"/>
    <w:rsid w:val="0010255F"/>
    <w:rsid w:val="00102AA3"/>
    <w:rsid w:val="00117AF1"/>
    <w:rsid w:val="00122AC8"/>
    <w:rsid w:val="00150DDB"/>
    <w:rsid w:val="0015602B"/>
    <w:rsid w:val="0016223F"/>
    <w:rsid w:val="001637F1"/>
    <w:rsid w:val="00167014"/>
    <w:rsid w:val="00177DA0"/>
    <w:rsid w:val="001813D6"/>
    <w:rsid w:val="00187B36"/>
    <w:rsid w:val="00197CB5"/>
    <w:rsid w:val="001A3F3D"/>
    <w:rsid w:val="001A4389"/>
    <w:rsid w:val="001D6F79"/>
    <w:rsid w:val="001E2D65"/>
    <w:rsid w:val="001F19E1"/>
    <w:rsid w:val="001F5410"/>
    <w:rsid w:val="001F71E6"/>
    <w:rsid w:val="00206DB9"/>
    <w:rsid w:val="002101AF"/>
    <w:rsid w:val="002262BA"/>
    <w:rsid w:val="002374CB"/>
    <w:rsid w:val="00241329"/>
    <w:rsid w:val="00253537"/>
    <w:rsid w:val="002647DB"/>
    <w:rsid w:val="00272C75"/>
    <w:rsid w:val="00283FA8"/>
    <w:rsid w:val="00287E53"/>
    <w:rsid w:val="00293F6E"/>
    <w:rsid w:val="002A1542"/>
    <w:rsid w:val="002A4021"/>
    <w:rsid w:val="002A62B3"/>
    <w:rsid w:val="002B6A75"/>
    <w:rsid w:val="002D00B6"/>
    <w:rsid w:val="002D3E57"/>
    <w:rsid w:val="002E6189"/>
    <w:rsid w:val="00312725"/>
    <w:rsid w:val="00336D20"/>
    <w:rsid w:val="00341068"/>
    <w:rsid w:val="00346B68"/>
    <w:rsid w:val="00362934"/>
    <w:rsid w:val="0036626C"/>
    <w:rsid w:val="00373B40"/>
    <w:rsid w:val="00376B9C"/>
    <w:rsid w:val="003A0AD1"/>
    <w:rsid w:val="003B0B76"/>
    <w:rsid w:val="003C1AB3"/>
    <w:rsid w:val="003C25CD"/>
    <w:rsid w:val="003C714A"/>
    <w:rsid w:val="003D1974"/>
    <w:rsid w:val="003D57FB"/>
    <w:rsid w:val="003D5B37"/>
    <w:rsid w:val="003D7C10"/>
    <w:rsid w:val="003E102E"/>
    <w:rsid w:val="003E1054"/>
    <w:rsid w:val="003E5B7F"/>
    <w:rsid w:val="003F41AA"/>
    <w:rsid w:val="003F5771"/>
    <w:rsid w:val="003F79A9"/>
    <w:rsid w:val="00404EDA"/>
    <w:rsid w:val="00426229"/>
    <w:rsid w:val="004324D5"/>
    <w:rsid w:val="00443C32"/>
    <w:rsid w:val="0045452E"/>
    <w:rsid w:val="00474F38"/>
    <w:rsid w:val="00477030"/>
    <w:rsid w:val="004802E0"/>
    <w:rsid w:val="00480C67"/>
    <w:rsid w:val="00482847"/>
    <w:rsid w:val="00483CC5"/>
    <w:rsid w:val="004845A7"/>
    <w:rsid w:val="004B23EE"/>
    <w:rsid w:val="004C121C"/>
    <w:rsid w:val="004E3646"/>
    <w:rsid w:val="004E58EA"/>
    <w:rsid w:val="004E7F0E"/>
    <w:rsid w:val="004F2056"/>
    <w:rsid w:val="004F20E0"/>
    <w:rsid w:val="004F6178"/>
    <w:rsid w:val="005050F9"/>
    <w:rsid w:val="005114BF"/>
    <w:rsid w:val="00532EDD"/>
    <w:rsid w:val="00534D55"/>
    <w:rsid w:val="00534FCB"/>
    <w:rsid w:val="00540264"/>
    <w:rsid w:val="00544FDE"/>
    <w:rsid w:val="005453E4"/>
    <w:rsid w:val="005529F4"/>
    <w:rsid w:val="0055432B"/>
    <w:rsid w:val="00555A1F"/>
    <w:rsid w:val="0056112B"/>
    <w:rsid w:val="0058726C"/>
    <w:rsid w:val="00593563"/>
    <w:rsid w:val="005A4D83"/>
    <w:rsid w:val="005B2BB1"/>
    <w:rsid w:val="005E44EB"/>
    <w:rsid w:val="005F1DC8"/>
    <w:rsid w:val="00613152"/>
    <w:rsid w:val="0061513E"/>
    <w:rsid w:val="006221D2"/>
    <w:rsid w:val="006306DA"/>
    <w:rsid w:val="00640EFC"/>
    <w:rsid w:val="00643E7A"/>
    <w:rsid w:val="00652CF2"/>
    <w:rsid w:val="006574C7"/>
    <w:rsid w:val="006636E3"/>
    <w:rsid w:val="00664022"/>
    <w:rsid w:val="00667429"/>
    <w:rsid w:val="00682EEC"/>
    <w:rsid w:val="006A211E"/>
    <w:rsid w:val="006A482B"/>
    <w:rsid w:val="006A7134"/>
    <w:rsid w:val="006C6A20"/>
    <w:rsid w:val="006C7896"/>
    <w:rsid w:val="006E49A1"/>
    <w:rsid w:val="00701BE8"/>
    <w:rsid w:val="00712593"/>
    <w:rsid w:val="00715344"/>
    <w:rsid w:val="00720C6C"/>
    <w:rsid w:val="007251C8"/>
    <w:rsid w:val="00741199"/>
    <w:rsid w:val="00753D33"/>
    <w:rsid w:val="00760604"/>
    <w:rsid w:val="00764254"/>
    <w:rsid w:val="0077185A"/>
    <w:rsid w:val="007725F0"/>
    <w:rsid w:val="00795A88"/>
    <w:rsid w:val="00797B03"/>
    <w:rsid w:val="007C645B"/>
    <w:rsid w:val="007D1BB9"/>
    <w:rsid w:val="007E240D"/>
    <w:rsid w:val="007E2674"/>
    <w:rsid w:val="007F00BD"/>
    <w:rsid w:val="007F16D5"/>
    <w:rsid w:val="008041C7"/>
    <w:rsid w:val="008061F9"/>
    <w:rsid w:val="008231C1"/>
    <w:rsid w:val="00824E2A"/>
    <w:rsid w:val="00832FA0"/>
    <w:rsid w:val="00846BCF"/>
    <w:rsid w:val="00851A32"/>
    <w:rsid w:val="00865C2F"/>
    <w:rsid w:val="00895B6A"/>
    <w:rsid w:val="008A29CF"/>
    <w:rsid w:val="008C46C1"/>
    <w:rsid w:val="008D43BB"/>
    <w:rsid w:val="008E14C7"/>
    <w:rsid w:val="00910854"/>
    <w:rsid w:val="00911E35"/>
    <w:rsid w:val="00912FE3"/>
    <w:rsid w:val="009211A5"/>
    <w:rsid w:val="009213D9"/>
    <w:rsid w:val="00921B5F"/>
    <w:rsid w:val="00923D2B"/>
    <w:rsid w:val="00936EA8"/>
    <w:rsid w:val="00952C7A"/>
    <w:rsid w:val="00961377"/>
    <w:rsid w:val="009646E2"/>
    <w:rsid w:val="00965775"/>
    <w:rsid w:val="0097193A"/>
    <w:rsid w:val="00972404"/>
    <w:rsid w:val="009858F6"/>
    <w:rsid w:val="00986C85"/>
    <w:rsid w:val="0099098C"/>
    <w:rsid w:val="0099201F"/>
    <w:rsid w:val="009A57CB"/>
    <w:rsid w:val="009A6A8F"/>
    <w:rsid w:val="009B33A4"/>
    <w:rsid w:val="009B3B7E"/>
    <w:rsid w:val="009B42B1"/>
    <w:rsid w:val="009B51C4"/>
    <w:rsid w:val="009B5220"/>
    <w:rsid w:val="009E3E63"/>
    <w:rsid w:val="009F7E86"/>
    <w:rsid w:val="00A11BFA"/>
    <w:rsid w:val="00A1333D"/>
    <w:rsid w:val="00A14D5E"/>
    <w:rsid w:val="00A22F7B"/>
    <w:rsid w:val="00A23C9D"/>
    <w:rsid w:val="00A30308"/>
    <w:rsid w:val="00A35EE9"/>
    <w:rsid w:val="00A6206C"/>
    <w:rsid w:val="00A87E88"/>
    <w:rsid w:val="00A967A1"/>
    <w:rsid w:val="00A97C45"/>
    <w:rsid w:val="00AB00AF"/>
    <w:rsid w:val="00AB1CC8"/>
    <w:rsid w:val="00AB2ED9"/>
    <w:rsid w:val="00AC05B2"/>
    <w:rsid w:val="00AC79F3"/>
    <w:rsid w:val="00AD5BD2"/>
    <w:rsid w:val="00AD7137"/>
    <w:rsid w:val="00AE05F5"/>
    <w:rsid w:val="00AE2F3C"/>
    <w:rsid w:val="00B07615"/>
    <w:rsid w:val="00B130B2"/>
    <w:rsid w:val="00B53506"/>
    <w:rsid w:val="00B611D4"/>
    <w:rsid w:val="00B61994"/>
    <w:rsid w:val="00B65DD2"/>
    <w:rsid w:val="00B6775E"/>
    <w:rsid w:val="00B737FE"/>
    <w:rsid w:val="00B8396C"/>
    <w:rsid w:val="00B91321"/>
    <w:rsid w:val="00BB2365"/>
    <w:rsid w:val="00BB2E8C"/>
    <w:rsid w:val="00BB3B60"/>
    <w:rsid w:val="00BC0565"/>
    <w:rsid w:val="00BC7A85"/>
    <w:rsid w:val="00BD4277"/>
    <w:rsid w:val="00BE65A3"/>
    <w:rsid w:val="00C02006"/>
    <w:rsid w:val="00C03E5F"/>
    <w:rsid w:val="00C04102"/>
    <w:rsid w:val="00C04BE5"/>
    <w:rsid w:val="00C22D11"/>
    <w:rsid w:val="00C237E8"/>
    <w:rsid w:val="00C4020F"/>
    <w:rsid w:val="00C40B16"/>
    <w:rsid w:val="00C63C15"/>
    <w:rsid w:val="00C717CD"/>
    <w:rsid w:val="00C731B2"/>
    <w:rsid w:val="00C864B2"/>
    <w:rsid w:val="00C96CB7"/>
    <w:rsid w:val="00CC1444"/>
    <w:rsid w:val="00CC3B6A"/>
    <w:rsid w:val="00CD2B08"/>
    <w:rsid w:val="00CF7E46"/>
    <w:rsid w:val="00D117FD"/>
    <w:rsid w:val="00D11F0B"/>
    <w:rsid w:val="00D25D2C"/>
    <w:rsid w:val="00D373D2"/>
    <w:rsid w:val="00D50A92"/>
    <w:rsid w:val="00D51F02"/>
    <w:rsid w:val="00D578D7"/>
    <w:rsid w:val="00D646A6"/>
    <w:rsid w:val="00D7068E"/>
    <w:rsid w:val="00D70E63"/>
    <w:rsid w:val="00D76DA6"/>
    <w:rsid w:val="00D84572"/>
    <w:rsid w:val="00D92737"/>
    <w:rsid w:val="00D93A22"/>
    <w:rsid w:val="00D945B3"/>
    <w:rsid w:val="00DA3CDB"/>
    <w:rsid w:val="00DC1E8B"/>
    <w:rsid w:val="00DD5187"/>
    <w:rsid w:val="00DE7621"/>
    <w:rsid w:val="00DF06E9"/>
    <w:rsid w:val="00DF139F"/>
    <w:rsid w:val="00E01262"/>
    <w:rsid w:val="00E10B3B"/>
    <w:rsid w:val="00E2424B"/>
    <w:rsid w:val="00E3457D"/>
    <w:rsid w:val="00E35942"/>
    <w:rsid w:val="00E47E9F"/>
    <w:rsid w:val="00E51358"/>
    <w:rsid w:val="00E56FAF"/>
    <w:rsid w:val="00E57D01"/>
    <w:rsid w:val="00E57E8C"/>
    <w:rsid w:val="00E64D17"/>
    <w:rsid w:val="00E702E8"/>
    <w:rsid w:val="00E73CE0"/>
    <w:rsid w:val="00E80401"/>
    <w:rsid w:val="00E83F94"/>
    <w:rsid w:val="00E8551D"/>
    <w:rsid w:val="00E95E56"/>
    <w:rsid w:val="00E95FD5"/>
    <w:rsid w:val="00EB7863"/>
    <w:rsid w:val="00EE28F1"/>
    <w:rsid w:val="00EE5F9B"/>
    <w:rsid w:val="00EF3B0C"/>
    <w:rsid w:val="00EF7222"/>
    <w:rsid w:val="00F051A6"/>
    <w:rsid w:val="00F0709F"/>
    <w:rsid w:val="00F25A47"/>
    <w:rsid w:val="00F311A5"/>
    <w:rsid w:val="00F327DA"/>
    <w:rsid w:val="00F32DC6"/>
    <w:rsid w:val="00F35CB8"/>
    <w:rsid w:val="00F36B8F"/>
    <w:rsid w:val="00F5781F"/>
    <w:rsid w:val="00F66E0A"/>
    <w:rsid w:val="00F71A9D"/>
    <w:rsid w:val="00F77707"/>
    <w:rsid w:val="00F8160E"/>
    <w:rsid w:val="00F826C1"/>
    <w:rsid w:val="00F84249"/>
    <w:rsid w:val="00FA3A4C"/>
    <w:rsid w:val="00FC2085"/>
    <w:rsid w:val="00FD4CB7"/>
    <w:rsid w:val="00FD5998"/>
    <w:rsid w:val="00FD5FCA"/>
    <w:rsid w:val="00FE4839"/>
    <w:rsid w:val="00FE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C4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C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FC2085"/>
    <w:rPr>
      <w:color w:val="0563C1"/>
      <w:u w:val="single"/>
    </w:rPr>
  </w:style>
  <w:style w:type="paragraph" w:styleId="Revision">
    <w:name w:val="Revision"/>
    <w:hidden/>
    <w:uiPriority w:val="99"/>
    <w:semiHidden/>
    <w:rsid w:val="00A6206C"/>
    <w:rPr>
      <w:sz w:val="24"/>
    </w:rPr>
  </w:style>
  <w:style w:type="paragraph" w:customStyle="1" w:styleId="Default">
    <w:name w:val="Default"/>
    <w:rsid w:val="00A6206C"/>
    <w:pPr>
      <w:autoSpaceDE w:val="0"/>
      <w:autoSpaceDN w:val="0"/>
      <w:adjustRightInd w:val="0"/>
    </w:pPr>
    <w:rPr>
      <w:rFonts w:ascii="Courier New PSMT" w:hAnsi="Courier New PSMT" w:cs="Courier New PSMT"/>
      <w:color w:val="000000"/>
      <w:sz w:val="24"/>
      <w:szCs w:val="24"/>
    </w:rPr>
  </w:style>
  <w:style w:type="table" w:styleId="TableGrid">
    <w:name w:val="Table Grid"/>
    <w:basedOn w:val="TableNormal"/>
    <w:uiPriority w:val="59"/>
    <w:rsid w:val="00B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3D9"/>
    <w:rPr>
      <w:rFonts w:ascii="Calibri" w:eastAsia="Calibri" w:hAnsi="Calibri"/>
      <w:sz w:val="22"/>
      <w:szCs w:val="22"/>
    </w:rPr>
  </w:style>
  <w:style w:type="character" w:styleId="FollowedHyperlink">
    <w:name w:val="FollowedHyperlink"/>
    <w:basedOn w:val="DefaultParagraphFont"/>
    <w:uiPriority w:val="99"/>
    <w:semiHidden/>
    <w:unhideWhenUsed/>
    <w:rsid w:val="00477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Links>
    <vt:vector size="306" baseType="variant">
      <vt:variant>
        <vt:i4>5963870</vt:i4>
      </vt:variant>
      <vt:variant>
        <vt:i4>150</vt:i4>
      </vt:variant>
      <vt:variant>
        <vt:i4>0</vt:i4>
      </vt:variant>
      <vt:variant>
        <vt:i4>5</vt:i4>
      </vt:variant>
      <vt:variant>
        <vt:lpwstr>http://lawfilesext.leg.wa.gov/biennium/2021-22/Pdf/Bills/Session Laws/Senate/5180-S.SL.pdf</vt:lpwstr>
      </vt:variant>
      <vt:variant>
        <vt:lpwstr>page=1</vt:lpwstr>
      </vt:variant>
      <vt:variant>
        <vt:i4>2031702</vt:i4>
      </vt:variant>
      <vt:variant>
        <vt:i4>147</vt:i4>
      </vt:variant>
      <vt:variant>
        <vt:i4>0</vt:i4>
      </vt:variant>
      <vt:variant>
        <vt:i4>5</vt:i4>
      </vt:variant>
      <vt:variant>
        <vt:lpwstr>http://app.leg.wa.gov/RCW/default.aspx?cite=46.61.522</vt:lpwstr>
      </vt:variant>
      <vt:variant>
        <vt:lpwstr/>
      </vt:variant>
      <vt:variant>
        <vt:i4>2031702</vt:i4>
      </vt:variant>
      <vt:variant>
        <vt:i4>144</vt:i4>
      </vt:variant>
      <vt:variant>
        <vt:i4>0</vt:i4>
      </vt:variant>
      <vt:variant>
        <vt:i4>5</vt:i4>
      </vt:variant>
      <vt:variant>
        <vt:lpwstr>http://app.leg.wa.gov/RCW/default.aspx?cite=46.61.520</vt:lpwstr>
      </vt:variant>
      <vt:variant>
        <vt:lpwstr/>
      </vt:variant>
      <vt:variant>
        <vt:i4>1900630</vt:i4>
      </vt:variant>
      <vt:variant>
        <vt:i4>141</vt:i4>
      </vt:variant>
      <vt:variant>
        <vt:i4>0</vt:i4>
      </vt:variant>
      <vt:variant>
        <vt:i4>5</vt:i4>
      </vt:variant>
      <vt:variant>
        <vt:lpwstr>http://app.leg.wa.gov/RCW/default.aspx?cite=46.61.504</vt:lpwstr>
      </vt:variant>
      <vt:variant>
        <vt:lpwstr/>
      </vt:variant>
      <vt:variant>
        <vt:i4>1900630</vt:i4>
      </vt:variant>
      <vt:variant>
        <vt:i4>138</vt:i4>
      </vt:variant>
      <vt:variant>
        <vt:i4>0</vt:i4>
      </vt:variant>
      <vt:variant>
        <vt:i4>5</vt:i4>
      </vt:variant>
      <vt:variant>
        <vt:lpwstr>http://app.leg.wa.gov/RCW/default.aspx?cite=46.61.502</vt:lpwstr>
      </vt:variant>
      <vt:variant>
        <vt:lpwstr/>
      </vt:variant>
      <vt:variant>
        <vt:i4>4849753</vt:i4>
      </vt:variant>
      <vt:variant>
        <vt:i4>135</vt:i4>
      </vt:variant>
      <vt:variant>
        <vt:i4>0</vt:i4>
      </vt:variant>
      <vt:variant>
        <vt:i4>5</vt:i4>
      </vt:variant>
      <vt:variant>
        <vt:lpwstr>http://app.leg.wa.gov/RCW/default.aspx?cite=9A.36.050</vt:lpwstr>
      </vt:variant>
      <vt:variant>
        <vt:lpwstr/>
      </vt:variant>
      <vt:variant>
        <vt:i4>1900630</vt:i4>
      </vt:variant>
      <vt:variant>
        <vt:i4>132</vt:i4>
      </vt:variant>
      <vt:variant>
        <vt:i4>0</vt:i4>
      </vt:variant>
      <vt:variant>
        <vt:i4>5</vt:i4>
      </vt:variant>
      <vt:variant>
        <vt:lpwstr>http://app.leg.wa.gov/RCW/default.aspx?cite=46.61.500</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75</vt:i4>
      </vt:variant>
      <vt:variant>
        <vt:i4>126</vt:i4>
      </vt:variant>
      <vt:variant>
        <vt:i4>0</vt:i4>
      </vt:variant>
      <vt:variant>
        <vt:i4>5</vt:i4>
      </vt:variant>
      <vt:variant>
        <vt:lpwstr>https://apps.leg.wa.gov/RCW/default.aspx?cite=46.61.5055</vt:lpwstr>
      </vt:variant>
      <vt:variant>
        <vt:lpwstr/>
      </vt:variant>
      <vt:variant>
        <vt:i4>196695</vt:i4>
      </vt:variant>
      <vt:variant>
        <vt:i4>123</vt:i4>
      </vt:variant>
      <vt:variant>
        <vt:i4>0</vt:i4>
      </vt:variant>
      <vt:variant>
        <vt:i4>5</vt:i4>
      </vt:variant>
      <vt:variant>
        <vt:lpwstr>http://app.leg.wa.gov/RCW/default.aspx?cite=10.05</vt:lpwstr>
      </vt:variant>
      <vt:variant>
        <vt:lpwstr/>
      </vt:variant>
      <vt:variant>
        <vt:i4>2031702</vt:i4>
      </vt:variant>
      <vt:variant>
        <vt:i4>120</vt:i4>
      </vt:variant>
      <vt:variant>
        <vt:i4>0</vt:i4>
      </vt:variant>
      <vt:variant>
        <vt:i4>5</vt:i4>
      </vt:variant>
      <vt:variant>
        <vt:lpwstr>http://app.leg.wa.gov/RCW/default.aspx?cite=46.61.522</vt:lpwstr>
      </vt:variant>
      <vt:variant>
        <vt:lpwstr/>
      </vt:variant>
      <vt:variant>
        <vt:i4>2031702</vt:i4>
      </vt:variant>
      <vt:variant>
        <vt:i4>117</vt:i4>
      </vt:variant>
      <vt:variant>
        <vt:i4>0</vt:i4>
      </vt:variant>
      <vt:variant>
        <vt:i4>5</vt:i4>
      </vt:variant>
      <vt:variant>
        <vt:lpwstr>http://app.leg.wa.gov/RCW/default.aspx?cite=46.61.520</vt:lpwstr>
      </vt:variant>
      <vt:variant>
        <vt:lpwstr/>
      </vt:variant>
      <vt:variant>
        <vt:i4>1900630</vt:i4>
      </vt:variant>
      <vt:variant>
        <vt:i4>114</vt:i4>
      </vt:variant>
      <vt:variant>
        <vt:i4>0</vt:i4>
      </vt:variant>
      <vt:variant>
        <vt:i4>5</vt:i4>
      </vt:variant>
      <vt:variant>
        <vt:lpwstr>http://app.leg.wa.gov/RCW/default.aspx?cite=46.61.504</vt:lpwstr>
      </vt:variant>
      <vt:variant>
        <vt:lpwstr/>
      </vt:variant>
      <vt:variant>
        <vt:i4>1900630</vt:i4>
      </vt:variant>
      <vt:variant>
        <vt:i4>111</vt:i4>
      </vt:variant>
      <vt:variant>
        <vt:i4>0</vt:i4>
      </vt:variant>
      <vt:variant>
        <vt:i4>5</vt:i4>
      </vt:variant>
      <vt:variant>
        <vt:lpwstr>http://app.leg.wa.gov/RCW/default.aspx?cite=46.61.502</vt:lpwstr>
      </vt:variant>
      <vt:variant>
        <vt:lpwstr/>
      </vt:variant>
      <vt:variant>
        <vt:i4>2490466</vt:i4>
      </vt:variant>
      <vt:variant>
        <vt:i4>108</vt:i4>
      </vt:variant>
      <vt:variant>
        <vt:i4>0</vt:i4>
      </vt:variant>
      <vt:variant>
        <vt:i4>5</vt:i4>
      </vt:variant>
      <vt:variant>
        <vt:lpwstr>http://app.leg.wa.gov/RCW/default.aspx?cite=46.61.5249</vt:lpwstr>
      </vt:variant>
      <vt:variant>
        <vt:lpwstr/>
      </vt:variant>
      <vt:variant>
        <vt:i4>196695</vt:i4>
      </vt:variant>
      <vt:variant>
        <vt:i4>105</vt:i4>
      </vt:variant>
      <vt:variant>
        <vt:i4>0</vt:i4>
      </vt:variant>
      <vt:variant>
        <vt:i4>5</vt:i4>
      </vt:variant>
      <vt:variant>
        <vt:lpwstr>http://app.leg.wa.gov/RCW/default.aspx?cite=10.05</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196695</vt:i4>
      </vt:variant>
      <vt:variant>
        <vt:i4>96</vt:i4>
      </vt:variant>
      <vt:variant>
        <vt:i4>0</vt:i4>
      </vt:variant>
      <vt:variant>
        <vt:i4>5</vt:i4>
      </vt:variant>
      <vt:variant>
        <vt:lpwstr>http://app.leg.wa.gov/RCW/default.aspx?cite=10.05</vt:lpwstr>
      </vt:variant>
      <vt:variant>
        <vt:lpwstr/>
      </vt:variant>
      <vt:variant>
        <vt:i4>75</vt:i4>
      </vt:variant>
      <vt:variant>
        <vt:i4>93</vt:i4>
      </vt:variant>
      <vt:variant>
        <vt:i4>0</vt:i4>
      </vt:variant>
      <vt:variant>
        <vt:i4>5</vt:i4>
      </vt:variant>
      <vt:variant>
        <vt:lpwstr>https://apps.leg.wa.gov/RCW/default.aspx?cite=46.61.5055</vt:lpwstr>
      </vt:variant>
      <vt:variant>
        <vt:lpwstr/>
      </vt:variant>
      <vt:variant>
        <vt:i4>196695</vt:i4>
      </vt:variant>
      <vt:variant>
        <vt:i4>90</vt:i4>
      </vt:variant>
      <vt:variant>
        <vt:i4>0</vt:i4>
      </vt:variant>
      <vt:variant>
        <vt:i4>5</vt:i4>
      </vt:variant>
      <vt:variant>
        <vt:lpwstr>http://app.leg.wa.gov/RCW/default.aspx?cite=10.05</vt:lpwstr>
      </vt:variant>
      <vt:variant>
        <vt:lpwstr/>
      </vt:variant>
      <vt:variant>
        <vt:i4>2031702</vt:i4>
      </vt:variant>
      <vt:variant>
        <vt:i4>87</vt:i4>
      </vt:variant>
      <vt:variant>
        <vt:i4>0</vt:i4>
      </vt:variant>
      <vt:variant>
        <vt:i4>5</vt:i4>
      </vt:variant>
      <vt:variant>
        <vt:lpwstr>http://app.leg.wa.gov/RCW/default.aspx?cite=46.61.522</vt:lpwstr>
      </vt:variant>
      <vt:variant>
        <vt:lpwstr/>
      </vt:variant>
      <vt:variant>
        <vt:i4>2031702</vt:i4>
      </vt:variant>
      <vt:variant>
        <vt:i4>84</vt:i4>
      </vt:variant>
      <vt:variant>
        <vt:i4>0</vt:i4>
      </vt:variant>
      <vt:variant>
        <vt:i4>5</vt:i4>
      </vt:variant>
      <vt:variant>
        <vt:lpwstr>http://app.leg.wa.gov/RCW/default.aspx?cite=46.61.520</vt:lpwstr>
      </vt:variant>
      <vt:variant>
        <vt:lpwstr/>
      </vt:variant>
      <vt:variant>
        <vt:i4>1900630</vt:i4>
      </vt:variant>
      <vt:variant>
        <vt:i4>81</vt:i4>
      </vt:variant>
      <vt:variant>
        <vt:i4>0</vt:i4>
      </vt:variant>
      <vt:variant>
        <vt:i4>5</vt:i4>
      </vt:variant>
      <vt:variant>
        <vt:lpwstr>http://app.leg.wa.gov/RCW/default.aspx?cite=46.61.504</vt:lpwstr>
      </vt:variant>
      <vt:variant>
        <vt:lpwstr/>
      </vt:variant>
      <vt:variant>
        <vt:i4>1900630</vt:i4>
      </vt:variant>
      <vt:variant>
        <vt:i4>78</vt:i4>
      </vt:variant>
      <vt:variant>
        <vt:i4>0</vt:i4>
      </vt:variant>
      <vt:variant>
        <vt:i4>5</vt:i4>
      </vt:variant>
      <vt:variant>
        <vt:lpwstr>http://app.leg.wa.gov/RCW/default.aspx?cite=46.61.502</vt:lpwstr>
      </vt:variant>
      <vt:variant>
        <vt:lpwstr/>
      </vt:variant>
      <vt:variant>
        <vt:i4>2490466</vt:i4>
      </vt:variant>
      <vt:variant>
        <vt:i4>75</vt:i4>
      </vt:variant>
      <vt:variant>
        <vt:i4>0</vt:i4>
      </vt:variant>
      <vt:variant>
        <vt:i4>5</vt:i4>
      </vt:variant>
      <vt:variant>
        <vt:lpwstr>http://app.leg.wa.gov/RCW/default.aspx?cite=46.61.5249</vt:lpwstr>
      </vt:variant>
      <vt:variant>
        <vt:lpwstr/>
      </vt:variant>
      <vt:variant>
        <vt:i4>196695</vt:i4>
      </vt:variant>
      <vt:variant>
        <vt:i4>72</vt:i4>
      </vt:variant>
      <vt:variant>
        <vt:i4>0</vt:i4>
      </vt:variant>
      <vt:variant>
        <vt:i4>5</vt:i4>
      </vt:variant>
      <vt:variant>
        <vt:lpwstr>http://app.leg.wa.gov/RCW/default.aspx?cite=10.05</vt:lpwstr>
      </vt:variant>
      <vt:variant>
        <vt:lpwstr/>
      </vt:variant>
      <vt:variant>
        <vt:i4>1900630</vt:i4>
      </vt:variant>
      <vt:variant>
        <vt:i4>69</vt:i4>
      </vt:variant>
      <vt:variant>
        <vt:i4>0</vt:i4>
      </vt:variant>
      <vt:variant>
        <vt:i4>5</vt:i4>
      </vt:variant>
      <vt:variant>
        <vt:lpwstr>http://app.leg.wa.gov/RCW/default.aspx?cite=46.61.504</vt:lpwstr>
      </vt:variant>
      <vt:variant>
        <vt:lpwstr/>
      </vt:variant>
      <vt:variant>
        <vt:i4>1900630</vt:i4>
      </vt:variant>
      <vt:variant>
        <vt:i4>66</vt:i4>
      </vt:variant>
      <vt:variant>
        <vt:i4>0</vt:i4>
      </vt:variant>
      <vt:variant>
        <vt:i4>5</vt:i4>
      </vt:variant>
      <vt:variant>
        <vt:lpwstr>http://app.leg.wa.gov/RCW/default.aspx?cite=46.61.502</vt:lpwstr>
      </vt:variant>
      <vt:variant>
        <vt:lpwstr/>
      </vt:variant>
      <vt:variant>
        <vt:i4>196695</vt:i4>
      </vt:variant>
      <vt:variant>
        <vt:i4>63</vt:i4>
      </vt:variant>
      <vt:variant>
        <vt:i4>0</vt:i4>
      </vt:variant>
      <vt:variant>
        <vt:i4>5</vt:i4>
      </vt:variant>
      <vt:variant>
        <vt:lpwstr>http://app.leg.wa.gov/RCW/default.aspx?cite=10.05</vt:lpwstr>
      </vt:variant>
      <vt:variant>
        <vt:lpwstr/>
      </vt:variant>
      <vt:variant>
        <vt:i4>1966168</vt:i4>
      </vt:variant>
      <vt:variant>
        <vt:i4>60</vt:i4>
      </vt:variant>
      <vt:variant>
        <vt:i4>0</vt:i4>
      </vt:variant>
      <vt:variant>
        <vt:i4>5</vt:i4>
      </vt:variant>
      <vt:variant>
        <vt:lpwstr>http://app.leg.wa.gov/RCW/default.aspx?cite=47.68.220</vt:lpwstr>
      </vt:variant>
      <vt:variant>
        <vt:lpwstr/>
      </vt:variant>
      <vt:variant>
        <vt:i4>1966168</vt:i4>
      </vt:variant>
      <vt:variant>
        <vt:i4>57</vt:i4>
      </vt:variant>
      <vt:variant>
        <vt:i4>0</vt:i4>
      </vt:variant>
      <vt:variant>
        <vt:i4>5</vt:i4>
      </vt:variant>
      <vt:variant>
        <vt:lpwstr>http://app.leg.wa.gov/RCW/default.aspx?cite=47.68.220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2359346</vt:i4>
      </vt:variant>
      <vt:variant>
        <vt:i4>51</vt:i4>
      </vt:variant>
      <vt:variant>
        <vt:i4>0</vt:i4>
      </vt:variant>
      <vt:variant>
        <vt:i4>5</vt:i4>
      </vt:variant>
      <vt:variant>
        <vt:lpwstr>http://app.leg.wa.gov/RCW/default.aspx?cite=79A.60.040</vt:lpwstr>
      </vt:variant>
      <vt:variant>
        <vt:lpwstr/>
      </vt:variant>
      <vt:variant>
        <vt:i4>2359346</vt:i4>
      </vt:variant>
      <vt:variant>
        <vt:i4>48</vt:i4>
      </vt:variant>
      <vt:variant>
        <vt:i4>0</vt:i4>
      </vt:variant>
      <vt:variant>
        <vt:i4>5</vt:i4>
      </vt:variant>
      <vt:variant>
        <vt:lpwstr>http://app.leg.wa.gov/RCW/default.aspx?cite=79A.60.040</vt:lpwstr>
      </vt:variant>
      <vt:variant>
        <vt:lpwstr/>
      </vt:variant>
      <vt:variant>
        <vt:i4>8061046</vt:i4>
      </vt:variant>
      <vt:variant>
        <vt:i4>45</vt:i4>
      </vt:variant>
      <vt:variant>
        <vt:i4>0</vt:i4>
      </vt:variant>
      <vt:variant>
        <vt:i4>5</vt:i4>
      </vt:variant>
      <vt:variant>
        <vt:lpwstr>https://app.leg.wa.gov/rcw/default.aspx?cite=46.61.5055</vt:lpwstr>
      </vt:variant>
      <vt:variant>
        <vt:lpwstr/>
      </vt:variant>
      <vt:variant>
        <vt:i4>2031702</vt:i4>
      </vt:variant>
      <vt:variant>
        <vt:i4>42</vt:i4>
      </vt:variant>
      <vt:variant>
        <vt:i4>0</vt:i4>
      </vt:variant>
      <vt:variant>
        <vt:i4>5</vt:i4>
      </vt:variant>
      <vt:variant>
        <vt:lpwstr>http://app.leg.wa.gov/RCW/default.aspx?cite=46.61.522</vt:lpwstr>
      </vt:variant>
      <vt:variant>
        <vt:lpwstr/>
      </vt:variant>
      <vt:variant>
        <vt:i4>2031702</vt:i4>
      </vt:variant>
      <vt:variant>
        <vt:i4>39</vt:i4>
      </vt:variant>
      <vt:variant>
        <vt:i4>0</vt:i4>
      </vt:variant>
      <vt:variant>
        <vt:i4>5</vt:i4>
      </vt:variant>
      <vt:variant>
        <vt:lpwstr>http://app.leg.wa.gov/RCW/default.aspx?cite=46.61.520</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4849753</vt:i4>
      </vt:variant>
      <vt:variant>
        <vt:i4>30</vt:i4>
      </vt:variant>
      <vt:variant>
        <vt:i4>0</vt:i4>
      </vt:variant>
      <vt:variant>
        <vt:i4>5</vt:i4>
      </vt:variant>
      <vt:variant>
        <vt:lpwstr>http://app.leg.wa.gov/RCW/default.aspx?cite=9A.36.050</vt:lpwstr>
      </vt:variant>
      <vt:variant>
        <vt:lpwstr/>
      </vt:variant>
      <vt:variant>
        <vt:i4>1900630</vt:i4>
      </vt:variant>
      <vt:variant>
        <vt:i4>27</vt:i4>
      </vt:variant>
      <vt:variant>
        <vt:i4>0</vt:i4>
      </vt:variant>
      <vt:variant>
        <vt:i4>5</vt:i4>
      </vt:variant>
      <vt:variant>
        <vt:lpwstr>http://app.leg.wa.gov/RCW/default.aspx?cite=46.61.500</vt:lpwstr>
      </vt:variant>
      <vt:variant>
        <vt:lpwstr/>
      </vt:variant>
      <vt:variant>
        <vt:i4>2490466</vt:i4>
      </vt:variant>
      <vt:variant>
        <vt:i4>24</vt:i4>
      </vt:variant>
      <vt:variant>
        <vt:i4>0</vt:i4>
      </vt:variant>
      <vt:variant>
        <vt:i4>5</vt:i4>
      </vt:variant>
      <vt:variant>
        <vt:lpwstr>http://app.leg.wa.gov/RCW/default.aspx?cite=46.61.5249</vt:lpwstr>
      </vt:variant>
      <vt:variant>
        <vt:lpwstr/>
      </vt:variant>
      <vt:variant>
        <vt:i4>8061046</vt:i4>
      </vt:variant>
      <vt:variant>
        <vt:i4>21</vt:i4>
      </vt:variant>
      <vt:variant>
        <vt:i4>0</vt:i4>
      </vt:variant>
      <vt:variant>
        <vt:i4>5</vt:i4>
      </vt:variant>
      <vt:variant>
        <vt:lpwstr>https://app.leg.wa.gov/rcw/default.aspx?cite=46.61.5055</vt:lpwstr>
      </vt:variant>
      <vt:variant>
        <vt:lpwstr/>
      </vt:variant>
      <vt:variant>
        <vt:i4>8061046</vt:i4>
      </vt:variant>
      <vt:variant>
        <vt:i4>18</vt:i4>
      </vt:variant>
      <vt:variant>
        <vt:i4>0</vt:i4>
      </vt:variant>
      <vt:variant>
        <vt:i4>5</vt:i4>
      </vt:variant>
      <vt:variant>
        <vt:lpwstr>https://app.leg.wa.gov/rcw/default.aspx?cite=46.61.5055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2024-05-09T21:53:00Z</dcterms:created>
  <dcterms:modified xsi:type="dcterms:W3CDTF">2024-05-09T21:56:00Z</dcterms:modified>
</cp:coreProperties>
</file>